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F" w:rsidRDefault="00D021AF" w:rsidP="0045505A">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5505A" w:rsidRDefault="0045505A" w:rsidP="0045505A">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D021AF" w:rsidRPr="00F550D9" w:rsidRDefault="00D021AF"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D021AF" w:rsidRDefault="00D021AF"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D021AF" w:rsidRPr="006261DD" w:rsidRDefault="00D021AF"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7673FA" w:rsidTr="00317ECD">
        <w:trPr>
          <w:trHeight w:val="334"/>
        </w:trPr>
        <w:tc>
          <w:tcPr>
            <w:tcW w:w="2232" w:type="dxa"/>
            <w:shd w:val="clear" w:color="auto" w:fill="FFFFFF"/>
          </w:tcPr>
          <w:p w:rsidR="00D021AF" w:rsidRPr="00DD35B7" w:rsidRDefault="00D021AF"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412"/>
        </w:trPr>
        <w:tc>
          <w:tcPr>
            <w:tcW w:w="2232"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577" w:type="dxa"/>
            <w:shd w:val="clear" w:color="auto" w:fill="FFFFFF"/>
          </w:tcPr>
          <w:p w:rsidR="00D021AF" w:rsidRPr="007673FA" w:rsidRDefault="00D021AF" w:rsidP="00A07EA6">
            <w:pPr>
              <w:ind w:right="-993"/>
              <w:jc w:val="left"/>
              <w:rPr>
                <w:rFonts w:ascii="Verdana" w:hAnsi="Verdana" w:cs="Arial"/>
                <w:b/>
                <w:color w:val="002060"/>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bl>
    <w:p w:rsidR="00D021AF" w:rsidRPr="00A22108" w:rsidRDefault="00D021AF" w:rsidP="00F8782D">
      <w:pPr>
        <w:spacing w:after="0"/>
        <w:ind w:right="-992"/>
        <w:jc w:val="left"/>
        <w:rPr>
          <w:rFonts w:ascii="Verdana" w:hAnsi="Verdana" w:cs="Arial"/>
          <w:b/>
          <w:color w:val="002060"/>
          <w:sz w:val="16"/>
          <w:szCs w:val="16"/>
          <w:lang w:val="en-GB"/>
        </w:rPr>
      </w:pPr>
    </w:p>
    <w:p w:rsidR="00D021AF" w:rsidRDefault="00D021AF"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D021AF" w:rsidRPr="00317ECD"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021AF" w:rsidRDefault="00D021AF" w:rsidP="00317ECD">
            <w:pPr>
              <w:spacing w:after="0"/>
              <w:ind w:right="-992"/>
              <w:jc w:val="left"/>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p>
          <w:p w:rsidR="00D021AF" w:rsidRPr="007673FA" w:rsidRDefault="00D021AF" w:rsidP="00317ECD">
            <w:pPr>
              <w:spacing w:after="0"/>
              <w:ind w:right="-992"/>
              <w:jc w:val="left"/>
              <w:rPr>
                <w:rFonts w:ascii="Verdana" w:hAnsi="Verdana" w:cs="Arial"/>
                <w:b/>
                <w:color w:val="002060"/>
                <w:sz w:val="20"/>
                <w:lang w:val="en-GB"/>
              </w:rPr>
            </w:pPr>
            <w:r w:rsidRPr="00E53D03">
              <w:rPr>
                <w:rFonts w:ascii="Verdana" w:hAnsi="Verdana" w:cs="Arial"/>
                <w:b/>
                <w:color w:val="002060"/>
                <w:sz w:val="22"/>
                <w:szCs w:val="22"/>
                <w:lang w:val="en-GB"/>
              </w:rPr>
              <w:t>UNIVERSITY</w:t>
            </w:r>
          </w:p>
        </w:tc>
        <w:tc>
          <w:tcPr>
            <w:tcW w:w="2268" w:type="dxa"/>
            <w:vMerge w:val="restart"/>
            <w:shd w:val="clear" w:color="auto" w:fill="FFFFFF"/>
          </w:tcPr>
          <w:p w:rsidR="00D021AF" w:rsidRPr="00E02718" w:rsidRDefault="00D021AF" w:rsidP="00526FE9">
            <w:pPr>
              <w:ind w:right="-993"/>
              <w:jc w:val="left"/>
              <w:rPr>
                <w:rFonts w:ascii="Verdana" w:hAnsi="Verdana" w:cs="Arial"/>
                <w:sz w:val="20"/>
                <w:lang w:val="is-IS"/>
              </w:rPr>
            </w:pPr>
            <w:r>
              <w:rPr>
                <w:rFonts w:ascii="Verdana" w:hAnsi="Verdana" w:cs="Arial"/>
                <w:sz w:val="20"/>
                <w:lang w:val="en-GB"/>
              </w:rPr>
              <w:t>Faculty/Department</w:t>
            </w:r>
          </w:p>
        </w:tc>
        <w:tc>
          <w:tcPr>
            <w:tcW w:w="2577" w:type="dxa"/>
            <w:vMerge w:val="restart"/>
            <w:shd w:val="clear" w:color="auto" w:fill="FFFFFF"/>
          </w:tcPr>
          <w:p w:rsidR="00D021AF" w:rsidRPr="007673FA" w:rsidRDefault="00D021AF" w:rsidP="00526FE9">
            <w:pPr>
              <w:ind w:right="-993"/>
              <w:rPr>
                <w:rFonts w:ascii="Verdana" w:hAnsi="Verdana" w:cs="Arial"/>
                <w:b/>
                <w:color w:val="002060"/>
                <w:sz w:val="20"/>
                <w:lang w:val="en-GB"/>
              </w:rPr>
            </w:pPr>
          </w:p>
        </w:tc>
      </w:tr>
      <w:tr w:rsidR="00D021AF" w:rsidRPr="00317ECD" w:rsidTr="00317ECD">
        <w:trPr>
          <w:trHeight w:val="371"/>
        </w:trPr>
        <w:tc>
          <w:tcPr>
            <w:tcW w:w="2232" w:type="dxa"/>
            <w:shd w:val="clear" w:color="auto" w:fill="FFFFFF"/>
          </w:tcPr>
          <w:p w:rsidR="00D021AF" w:rsidRPr="001264FF" w:rsidRDefault="00D021AF"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021AF" w:rsidRPr="005E466D" w:rsidRDefault="00D021AF"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D021AF" w:rsidRPr="007673FA" w:rsidRDefault="00D021AF" w:rsidP="00317ECD">
            <w:pPr>
              <w:ind w:right="-993"/>
              <w:jc w:val="left"/>
              <w:rPr>
                <w:rFonts w:ascii="Verdana" w:hAnsi="Verdana" w:cs="Arial"/>
                <w:b/>
                <w:color w:val="002060"/>
                <w:sz w:val="20"/>
                <w:lang w:val="en-GB"/>
              </w:rPr>
            </w:pPr>
            <w:r>
              <w:rPr>
                <w:rFonts w:ascii="Verdana" w:hAnsi="Verdana" w:cs="Arial"/>
                <w:b/>
                <w:color w:val="002060"/>
                <w:sz w:val="20"/>
                <w:lang w:val="en-GB"/>
              </w:rPr>
              <w:t>BG STARA-Z01</w:t>
            </w:r>
          </w:p>
        </w:tc>
        <w:tc>
          <w:tcPr>
            <w:tcW w:w="2268" w:type="dxa"/>
            <w:vMerge/>
            <w:shd w:val="clear" w:color="auto" w:fill="FFFFFF"/>
          </w:tcPr>
          <w:p w:rsidR="00D021AF" w:rsidRPr="007673FA" w:rsidRDefault="00D021AF" w:rsidP="00A07EA6">
            <w:pPr>
              <w:ind w:right="-993"/>
              <w:jc w:val="left"/>
              <w:rPr>
                <w:rFonts w:ascii="Verdana" w:hAnsi="Verdana" w:cs="Arial"/>
                <w:sz w:val="20"/>
                <w:lang w:val="en-GB"/>
              </w:rPr>
            </w:pPr>
          </w:p>
        </w:tc>
        <w:tc>
          <w:tcPr>
            <w:tcW w:w="2577" w:type="dxa"/>
            <w:vMerge/>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D021AF" w:rsidRPr="00997BA5" w:rsidRDefault="00D021AF" w:rsidP="00317ECD">
            <w:pPr>
              <w:spacing w:after="0"/>
              <w:ind w:right="-993"/>
              <w:jc w:val="left"/>
              <w:rPr>
                <w:rFonts w:ascii="Verdana" w:hAnsi="Verdana" w:cs="Arial"/>
                <w:color w:val="002060"/>
                <w:sz w:val="20"/>
                <w:lang w:val="pt-PT"/>
              </w:rPr>
            </w:pPr>
            <w:r w:rsidRPr="00E53D03">
              <w:rPr>
                <w:rFonts w:ascii="Verdana" w:hAnsi="Verdana" w:cs="Arial"/>
                <w:color w:val="002060"/>
                <w:sz w:val="20"/>
                <w:lang w:val="pt-PT"/>
              </w:rPr>
              <w:t>Rectorat</w:t>
            </w:r>
          </w:p>
        </w:tc>
        <w:tc>
          <w:tcPr>
            <w:tcW w:w="2268" w:type="dxa"/>
            <w:shd w:val="clear" w:color="auto" w:fill="FFFFFF"/>
          </w:tcPr>
          <w:p w:rsidR="00D021AF" w:rsidRPr="005E466D" w:rsidRDefault="00D021AF"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7" w:type="dxa"/>
            <w:shd w:val="clear" w:color="auto" w:fill="FFFFFF"/>
            <w:vAlign w:val="center"/>
          </w:tcPr>
          <w:p w:rsidR="00D021AF" w:rsidRPr="007673FA" w:rsidRDefault="00D021AF" w:rsidP="00317ECD">
            <w:pPr>
              <w:spacing w:after="0"/>
              <w:ind w:right="-992"/>
              <w:jc w:val="left"/>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D021AF" w:rsidRPr="00E02718" w:rsidTr="00317ECD">
        <w:tc>
          <w:tcPr>
            <w:tcW w:w="2232" w:type="dxa"/>
            <w:shd w:val="clear" w:color="auto" w:fill="FFFFFF"/>
          </w:tcPr>
          <w:p w:rsidR="00D021AF" w:rsidRPr="007673FA" w:rsidRDefault="00D021AF"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021AF" w:rsidRDefault="00D021AF" w:rsidP="00317ECD">
            <w:pPr>
              <w:spacing w:after="0"/>
              <w:ind w:right="-992"/>
              <w:jc w:val="left"/>
              <w:rPr>
                <w:rFonts w:ascii="Verdana" w:hAnsi="Verdana" w:cs="Arial"/>
                <w:color w:val="002060"/>
                <w:sz w:val="20"/>
                <w:lang w:val="en-GB"/>
              </w:rPr>
            </w:pPr>
          </w:p>
          <w:p w:rsidR="00D021AF" w:rsidRPr="007673FA" w:rsidRDefault="00D021AF" w:rsidP="00317ECD">
            <w:pPr>
              <w:spacing w:after="0"/>
              <w:ind w:right="-992"/>
              <w:jc w:val="left"/>
              <w:rPr>
                <w:rFonts w:ascii="Verdana" w:hAnsi="Verdana" w:cs="Arial"/>
                <w:color w:val="002060"/>
                <w:sz w:val="20"/>
                <w:lang w:val="en-GB"/>
              </w:rPr>
            </w:pPr>
          </w:p>
        </w:tc>
        <w:tc>
          <w:tcPr>
            <w:tcW w:w="2268" w:type="dxa"/>
            <w:shd w:val="clear" w:color="auto" w:fill="FFFFFF"/>
          </w:tcPr>
          <w:p w:rsidR="00D021AF" w:rsidRPr="00E02718" w:rsidRDefault="00D021AF"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7" w:type="dxa"/>
            <w:shd w:val="clear" w:color="auto" w:fill="FFFFFF"/>
            <w:vAlign w:val="center"/>
          </w:tcPr>
          <w:p w:rsidR="00D021AF" w:rsidRPr="00E02718" w:rsidRDefault="00D021AF" w:rsidP="00317ECD">
            <w:pPr>
              <w:spacing w:after="0"/>
              <w:ind w:right="-992"/>
              <w:jc w:val="left"/>
              <w:rPr>
                <w:rFonts w:ascii="Verdana" w:hAnsi="Verdana" w:cs="Arial"/>
                <w:b/>
                <w:color w:val="002060"/>
                <w:sz w:val="20"/>
                <w:lang w:val="fr-BE"/>
              </w:rPr>
            </w:pPr>
          </w:p>
        </w:tc>
      </w:tr>
    </w:tbl>
    <w:p w:rsidR="00D021AF" w:rsidRPr="00076EA2" w:rsidRDefault="00D021AF" w:rsidP="00F8782D">
      <w:pPr>
        <w:spacing w:after="0"/>
        <w:ind w:right="-992"/>
        <w:jc w:val="left"/>
        <w:rPr>
          <w:rFonts w:ascii="Verdana" w:hAnsi="Verdana" w:cs="Arial"/>
          <w:b/>
          <w:color w:val="002060"/>
          <w:sz w:val="16"/>
          <w:szCs w:val="16"/>
          <w:lang w:val="fr-BE"/>
        </w:rPr>
      </w:pPr>
    </w:p>
    <w:p w:rsidR="00D021AF" w:rsidRDefault="00D021AF"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D97FE7"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371"/>
        </w:trPr>
        <w:tc>
          <w:tcPr>
            <w:tcW w:w="2232" w:type="dxa"/>
            <w:shd w:val="clear" w:color="auto" w:fill="FFFFFF"/>
          </w:tcPr>
          <w:p w:rsidR="00D021AF" w:rsidRPr="00461A0D" w:rsidRDefault="00D021AF"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021AF" w:rsidRPr="00A740AA"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D0705" w:rsidTr="00317ECD">
        <w:tc>
          <w:tcPr>
            <w:tcW w:w="2232" w:type="dxa"/>
            <w:shd w:val="clear" w:color="auto" w:fill="FFFFFF"/>
          </w:tcPr>
          <w:p w:rsidR="00D021AF" w:rsidRPr="007673FA" w:rsidRDefault="00D021AF"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3D0705" w:rsidRDefault="00D021AF"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rsidR="00D021AF" w:rsidRPr="003D0705" w:rsidRDefault="00D021AF" w:rsidP="00A07EA6">
            <w:pPr>
              <w:ind w:right="-993"/>
              <w:jc w:val="left"/>
              <w:rPr>
                <w:rFonts w:ascii="Verdana" w:hAnsi="Verdana" w:cs="Arial"/>
                <w:b/>
                <w:color w:val="002060"/>
                <w:sz w:val="20"/>
                <w:lang w:val="fr-BE"/>
              </w:rPr>
            </w:pPr>
          </w:p>
        </w:tc>
      </w:tr>
      <w:tr w:rsidR="00D021AF" w:rsidRPr="00DD35B7" w:rsidTr="00317ECD">
        <w:tc>
          <w:tcPr>
            <w:tcW w:w="2232" w:type="dxa"/>
            <w:shd w:val="clear" w:color="auto" w:fill="FFFFFF"/>
          </w:tcPr>
          <w:p w:rsidR="00D021AF" w:rsidRDefault="00D021AF" w:rsidP="00A07EA6">
            <w:pPr>
              <w:spacing w:after="0"/>
              <w:ind w:right="-993"/>
              <w:jc w:val="left"/>
              <w:rPr>
                <w:rFonts w:ascii="Verdana" w:hAnsi="Verdana" w:cs="Arial"/>
                <w:sz w:val="20"/>
                <w:lang w:val="en-GB"/>
              </w:rPr>
            </w:pPr>
            <w:r>
              <w:rPr>
                <w:rFonts w:ascii="Verdana" w:hAnsi="Verdana" w:cs="Arial"/>
                <w:sz w:val="20"/>
                <w:lang w:val="en-GB"/>
              </w:rPr>
              <w:t>Type of enterprise:</w:t>
            </w:r>
          </w:p>
          <w:p w:rsidR="00D021AF" w:rsidRPr="005E466D" w:rsidRDefault="00D021AF"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D021AF" w:rsidRPr="00E02718"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CF3C00" w:rsidRDefault="00D021AF"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D021AF" w:rsidRPr="00526FE9" w:rsidRDefault="00D021AF"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rsidR="00D021AF" w:rsidRDefault="00D021AF" w:rsidP="00526FE9">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D021AF" w:rsidRPr="00E02718" w:rsidRDefault="00D021AF" w:rsidP="00526FE9">
            <w:pPr>
              <w:spacing w:after="120"/>
              <w:ind w:right="-992"/>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D021AF" w:rsidRPr="00E2199B" w:rsidRDefault="00D021AF" w:rsidP="00967A21">
      <w:pPr>
        <w:pStyle w:val="Text4"/>
        <w:pBdr>
          <w:bottom w:val="single" w:sz="6" w:space="1" w:color="auto"/>
        </w:pBdr>
        <w:ind w:left="0"/>
        <w:rPr>
          <w:lang w:val="en-GB"/>
        </w:rPr>
      </w:pPr>
    </w:p>
    <w:p w:rsidR="00D021AF" w:rsidRDefault="00D021AF"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D021AF" w:rsidRPr="00F550D9" w:rsidRDefault="00D021AF"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021AF" w:rsidRDefault="00D021AF"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021AF" w:rsidRPr="003C59B7" w:rsidRDefault="00D021AF"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D021AF" w:rsidRPr="008E1EE4" w:rsidTr="007E5D32">
        <w:trPr>
          <w:jc w:val="center"/>
        </w:trPr>
        <w:tc>
          <w:tcPr>
            <w:tcW w:w="8763" w:type="dxa"/>
            <w:shd w:val="clear" w:color="auto" w:fill="FFFFFF"/>
          </w:tcPr>
          <w:p w:rsidR="00D021AF" w:rsidRDefault="00D021AF" w:rsidP="00F550D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F550D9">
            <w:pPr>
              <w:spacing w:before="240" w:after="120"/>
              <w:ind w:left="-6" w:firstLine="6"/>
              <w:rPr>
                <w:rFonts w:ascii="Verdana" w:hAnsi="Verdana" w:cs="Calibri"/>
                <w:b/>
                <w:sz w:val="20"/>
                <w:lang w:val="en-GB"/>
              </w:rPr>
            </w:pPr>
          </w:p>
        </w:tc>
      </w:tr>
      <w:tr w:rsidR="0045505A" w:rsidRPr="008E1EE4" w:rsidTr="007E5D32">
        <w:trPr>
          <w:jc w:val="center"/>
        </w:trPr>
        <w:tc>
          <w:tcPr>
            <w:tcW w:w="8763" w:type="dxa"/>
            <w:shd w:val="clear" w:color="auto" w:fill="FFFFFF"/>
          </w:tcPr>
          <w:p w:rsidR="0045505A" w:rsidRDefault="0045505A" w:rsidP="00482A4F">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r w:rsidR="00D021AF" w:rsidRPr="008E1EE4"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8E1EE4" w:rsidTr="007E5D32">
        <w:trPr>
          <w:jc w:val="center"/>
        </w:trPr>
        <w:tc>
          <w:tcPr>
            <w:tcW w:w="8763" w:type="dxa"/>
            <w:shd w:val="clear" w:color="auto" w:fill="FFFFFF"/>
          </w:tcPr>
          <w:p w:rsidR="00D021AF" w:rsidRDefault="00D021AF"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8E1EE4"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bl>
    <w:p w:rsidR="00D021AF" w:rsidRDefault="00D021AF"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D021AF" w:rsidRPr="004A4118" w:rsidRDefault="00D021AF"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D021AF" w:rsidRPr="004A4118" w:rsidRDefault="00D021AF"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D021AF" w:rsidRDefault="00D021AF"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D021AF" w:rsidRPr="004A4118" w:rsidRDefault="00D021AF"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D021AF" w:rsidRPr="008E1EE4" w:rsidTr="00772741">
        <w:trPr>
          <w:jc w:val="center"/>
        </w:trPr>
        <w:tc>
          <w:tcPr>
            <w:tcW w:w="8876" w:type="dxa"/>
            <w:shd w:val="clear" w:color="auto" w:fill="FFFFFF"/>
          </w:tcPr>
          <w:p w:rsidR="00D021AF" w:rsidRDefault="00D021AF"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D021AF" w:rsidRDefault="00D021AF" w:rsidP="00772741">
            <w:pPr>
              <w:tabs>
                <w:tab w:val="left" w:pos="6165"/>
              </w:tabs>
              <w:spacing w:after="120"/>
              <w:rPr>
                <w:rFonts w:ascii="Verdana" w:hAnsi="Verdana" w:cs="Calibri"/>
                <w:sz w:val="20"/>
                <w:lang w:val="en-GB"/>
              </w:rPr>
            </w:pPr>
            <w:r>
              <w:rPr>
                <w:rFonts w:ascii="Verdana" w:hAnsi="Verdana" w:cs="Calibri"/>
                <w:sz w:val="20"/>
                <w:lang w:val="en-GB"/>
              </w:rPr>
              <w:t>Name:</w:t>
            </w:r>
          </w:p>
          <w:p w:rsidR="00D021AF" w:rsidRPr="007B3F1B" w:rsidRDefault="00D021AF"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D021AF" w:rsidRPr="007B3F1B" w:rsidTr="00772741">
        <w:trPr>
          <w:jc w:val="center"/>
        </w:trPr>
        <w:tc>
          <w:tcPr>
            <w:tcW w:w="8841"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D021AF" w:rsidRDefault="00D021A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021AF" w:rsidRPr="007B3F1B" w:rsidTr="00772741">
        <w:trPr>
          <w:jc w:val="center"/>
        </w:trPr>
        <w:tc>
          <w:tcPr>
            <w:tcW w:w="8823"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D021AF" w:rsidRDefault="00D021AF"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D021AF" w:rsidRPr="008F1CA2" w:rsidRDefault="00D021AF" w:rsidP="00B6790D">
      <w:pPr>
        <w:tabs>
          <w:tab w:val="left" w:pos="954"/>
        </w:tabs>
        <w:rPr>
          <w:lang w:val="en-GB"/>
        </w:rPr>
      </w:pPr>
    </w:p>
    <w:sectPr w:rsidR="00D021AF" w:rsidRPr="008F1CA2" w:rsidSect="00B6790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347"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C5" w:rsidRDefault="00F10AC5">
      <w:r>
        <w:separator/>
      </w:r>
    </w:p>
  </w:endnote>
  <w:endnote w:type="continuationSeparator" w:id="0">
    <w:p w:rsidR="00F10AC5" w:rsidRDefault="00F10AC5">
      <w:r>
        <w:continuationSeparator/>
      </w:r>
    </w:p>
  </w:endnote>
  <w:endnote w:id="1">
    <w:p w:rsidR="0045505A" w:rsidRPr="008E1EE4" w:rsidRDefault="0045505A" w:rsidP="0045505A">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D021AF" w:rsidRPr="008E1EE4" w:rsidRDefault="00D021AF" w:rsidP="004A4118">
      <w:pPr>
        <w:pStyle w:val="EndnoteText"/>
        <w:spacing w:after="100"/>
        <w:rPr>
          <w:lang w:val="en-US"/>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D021AF" w:rsidRPr="008E1EE4" w:rsidRDefault="00D021AF" w:rsidP="004A4118">
      <w:pPr>
        <w:pStyle w:val="EndnoteText"/>
        <w:spacing w:after="100"/>
        <w:jc w:val="left"/>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D021AF" w:rsidRPr="008E1EE4" w:rsidRDefault="00D021AF" w:rsidP="004A4118">
      <w:pPr>
        <w:pStyle w:val="EndnoteText"/>
        <w:spacing w:after="100"/>
        <w:rPr>
          <w:lang w:val="en-US"/>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00" w:rsidRDefault="001B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9B2AA3">
    <w:pPr>
      <w:pStyle w:val="Footer"/>
      <w:jc w:val="center"/>
    </w:pPr>
    <w:r>
      <w:fldChar w:fldCharType="begin"/>
    </w:r>
    <w:r>
      <w:instrText xml:space="preserve"> PAGE   \* MERGEFORMAT </w:instrText>
    </w:r>
    <w:r>
      <w:fldChar w:fldCharType="separate"/>
    </w:r>
    <w:r w:rsidR="008F6524">
      <w:rPr>
        <w:noProof/>
      </w:rPr>
      <w:t>1</w:t>
    </w:r>
    <w:r>
      <w:rPr>
        <w:noProof/>
      </w:rPr>
      <w:fldChar w:fldCharType="end"/>
    </w:r>
  </w:p>
  <w:p w:rsidR="00D021AF" w:rsidRPr="007E2F6C" w:rsidRDefault="00D021AF"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D021AF">
    <w:pPr>
      <w:pStyle w:val="Footer"/>
    </w:pPr>
  </w:p>
  <w:p w:rsidR="00D021AF" w:rsidRPr="00910BEB" w:rsidRDefault="00D021A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C5" w:rsidRDefault="00F10AC5">
      <w:r>
        <w:separator/>
      </w:r>
    </w:p>
  </w:footnote>
  <w:footnote w:type="continuationSeparator" w:id="0">
    <w:p w:rsidR="00F10AC5" w:rsidRDefault="00F1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00" w:rsidRDefault="001B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997BA5" w:rsidRDefault="00D021AF">
    <w:pPr>
      <w:rPr>
        <w:rFonts w:ascii="Arial Narrow" w:hAnsi="Arial Narrow"/>
        <w:sz w:val="18"/>
        <w:szCs w:val="18"/>
        <w:lang w:val="bg-BG"/>
      </w:rPr>
    </w:pP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 training </w:t>
    </w:r>
  </w:p>
  <w:tbl>
    <w:tblPr>
      <w:tblW w:w="9356" w:type="dxa"/>
      <w:tblInd w:w="-142" w:type="dxa"/>
      <w:tblLayout w:type="fixed"/>
      <w:tblCellMar>
        <w:left w:w="0" w:type="dxa"/>
        <w:right w:w="0" w:type="dxa"/>
      </w:tblCellMar>
      <w:tblLook w:val="0000" w:firstRow="0" w:lastRow="0" w:firstColumn="0" w:lastColumn="0" w:noHBand="0" w:noVBand="0"/>
    </w:tblPr>
    <w:tblGrid>
      <w:gridCol w:w="5302"/>
      <w:gridCol w:w="4054"/>
    </w:tblGrid>
    <w:tr w:rsidR="00D021AF" w:rsidRPr="000F5B4D" w:rsidTr="001B2C00">
      <w:trPr>
        <w:trHeight w:val="1281"/>
      </w:trPr>
      <w:tc>
        <w:tcPr>
          <w:tcW w:w="5302" w:type="dxa"/>
          <w:vAlign w:val="center"/>
        </w:tcPr>
        <w:p w:rsidR="00D021AF" w:rsidRPr="00AD66BB" w:rsidRDefault="008F6524" w:rsidP="001B2C00">
          <w:pPr>
            <w:tabs>
              <w:tab w:val="left" w:pos="0"/>
              <w:tab w:val="left" w:pos="1134"/>
              <w:tab w:val="left" w:pos="3261"/>
              <w:tab w:val="left" w:pos="4253"/>
              <w:tab w:val="left" w:pos="4678"/>
            </w:tabs>
            <w:jc w:val="left"/>
            <w:rPr>
              <w:rFonts w:ascii="Verdana" w:hAnsi="Verdana"/>
              <w:b/>
              <w:sz w:val="18"/>
              <w:szCs w:val="18"/>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eacea.ec.europa.eu/sites/eacea-site/files/logosbeneficaireserasmusleft_en.jpg" style="width:183.55pt;height:49.7pt;visibility:visible;mso-wrap-style:square">
                <v:imagedata r:id="rId1" o:title="logosbeneficaireserasmusleft_en"/>
              </v:shape>
            </w:pict>
          </w:r>
          <w:r w:rsidR="00D021AF" w:rsidRPr="00495B18">
            <w:rPr>
              <w:rFonts w:ascii="Verdana" w:hAnsi="Verdana"/>
              <w:b/>
              <w:sz w:val="18"/>
              <w:szCs w:val="18"/>
              <w:lang w:val="en-GB"/>
            </w:rPr>
            <w:t xml:space="preserve">       </w:t>
          </w:r>
        </w:p>
      </w:tc>
      <w:tc>
        <w:tcPr>
          <w:tcW w:w="4054" w:type="dxa"/>
        </w:tcPr>
        <w:p w:rsidR="00D021AF" w:rsidRDefault="00D021AF" w:rsidP="00C05937">
          <w:pPr>
            <w:pStyle w:val="ZDGName"/>
            <w:rPr>
              <w:lang w:val="en-GB"/>
            </w:rPr>
          </w:pPr>
        </w:p>
        <w:p w:rsidR="001B2C00" w:rsidRPr="00967BFC" w:rsidRDefault="008F6524" w:rsidP="008E1EE4">
          <w:pPr>
            <w:pStyle w:val="ZDGName"/>
            <w:jc w:val="center"/>
            <w:rPr>
              <w:lang w:val="en-GB"/>
            </w:rPr>
          </w:pPr>
          <w:r w:rsidRPr="00BF0C69">
            <w:pict>
              <v:shape id="_x0000_i1029" type="#_x0000_t75" style="width:43.1pt;height:44.1pt">
                <v:imagedata r:id="rId2" o:title="logo-circle-en"/>
              </v:shape>
            </w:pict>
          </w:r>
          <w:bookmarkStart w:id="0" w:name="_GoBack"/>
          <w:bookmarkEnd w:id="0"/>
        </w:p>
      </w:tc>
    </w:tr>
  </w:tbl>
  <w:p w:rsidR="00D021AF" w:rsidRPr="00495B18" w:rsidRDefault="00D021AF"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865FC1" w:rsidRDefault="00D021A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3E447A"/>
    <w:lvl w:ilvl="0">
      <w:start w:val="1"/>
      <w:numFmt w:val="bullet"/>
      <w:pStyle w:val="ListNumber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ECCE99A"/>
    <w:lvl w:ilvl="0">
      <w:start w:val="1"/>
      <w:numFmt w:val="bullet"/>
      <w:pStyle w:val="ListBullet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985F4E"/>
    <w:lvl w:ilvl="0">
      <w:start w:val="1"/>
      <w:numFmt w:val="bullet"/>
      <w:pStyle w:val="NumPar4"/>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D32"/>
    <w:rsid w:val="00027C0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58AE"/>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B4D"/>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2C0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15FD"/>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DCF"/>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2E9"/>
    <w:rsid w:val="00303679"/>
    <w:rsid w:val="003043B1"/>
    <w:rsid w:val="003044E0"/>
    <w:rsid w:val="00305816"/>
    <w:rsid w:val="00307600"/>
    <w:rsid w:val="003103C1"/>
    <w:rsid w:val="00311B04"/>
    <w:rsid w:val="0031320E"/>
    <w:rsid w:val="00314143"/>
    <w:rsid w:val="00315958"/>
    <w:rsid w:val="00317ECD"/>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05A"/>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600"/>
    <w:rsid w:val="00562DC9"/>
    <w:rsid w:val="005655B4"/>
    <w:rsid w:val="00565A17"/>
    <w:rsid w:val="005677CD"/>
    <w:rsid w:val="005708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C96"/>
    <w:rsid w:val="006261DD"/>
    <w:rsid w:val="006312CD"/>
    <w:rsid w:val="006317B2"/>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C89"/>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3B81"/>
    <w:rsid w:val="008D4337"/>
    <w:rsid w:val="008E0763"/>
    <w:rsid w:val="008E1EE4"/>
    <w:rsid w:val="008E432F"/>
    <w:rsid w:val="008F1CA2"/>
    <w:rsid w:val="008F2AC6"/>
    <w:rsid w:val="008F4E9D"/>
    <w:rsid w:val="008F5B44"/>
    <w:rsid w:val="008F5CB4"/>
    <w:rsid w:val="008F5E15"/>
    <w:rsid w:val="008F5E63"/>
    <w:rsid w:val="008F6473"/>
    <w:rsid w:val="008F6524"/>
    <w:rsid w:val="008F67B7"/>
    <w:rsid w:val="008F739E"/>
    <w:rsid w:val="00900A82"/>
    <w:rsid w:val="00900C5A"/>
    <w:rsid w:val="00901387"/>
    <w:rsid w:val="00902B1C"/>
    <w:rsid w:val="00904E6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BA5"/>
    <w:rsid w:val="00997FFC"/>
    <w:rsid w:val="009A11CE"/>
    <w:rsid w:val="009A396A"/>
    <w:rsid w:val="009A39E6"/>
    <w:rsid w:val="009A4A80"/>
    <w:rsid w:val="009A5DF6"/>
    <w:rsid w:val="009B0365"/>
    <w:rsid w:val="009B18BB"/>
    <w:rsid w:val="009B2AA3"/>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899"/>
    <w:rsid w:val="009E1C65"/>
    <w:rsid w:val="009E1DBD"/>
    <w:rsid w:val="009E7184"/>
    <w:rsid w:val="009E7D00"/>
    <w:rsid w:val="009F2721"/>
    <w:rsid w:val="009F32D0"/>
    <w:rsid w:val="009F5546"/>
    <w:rsid w:val="009F5DF6"/>
    <w:rsid w:val="009F5F31"/>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6790D"/>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97C"/>
    <w:rsid w:val="00CB7DBF"/>
    <w:rsid w:val="00CC0A3F"/>
    <w:rsid w:val="00CC1900"/>
    <w:rsid w:val="00CC24F7"/>
    <w:rsid w:val="00CC3546"/>
    <w:rsid w:val="00CC43F4"/>
    <w:rsid w:val="00CC5B54"/>
    <w:rsid w:val="00CC62B7"/>
    <w:rsid w:val="00CC6821"/>
    <w:rsid w:val="00CC690A"/>
    <w:rsid w:val="00CC707F"/>
    <w:rsid w:val="00CC7826"/>
    <w:rsid w:val="00CD08CF"/>
    <w:rsid w:val="00CD5C17"/>
    <w:rsid w:val="00CD5E32"/>
    <w:rsid w:val="00CE0C07"/>
    <w:rsid w:val="00CE1808"/>
    <w:rsid w:val="00CE19DE"/>
    <w:rsid w:val="00CE38B2"/>
    <w:rsid w:val="00CE3E92"/>
    <w:rsid w:val="00CF11FF"/>
    <w:rsid w:val="00CF1237"/>
    <w:rsid w:val="00CF3C00"/>
    <w:rsid w:val="00CF4227"/>
    <w:rsid w:val="00CF55E6"/>
    <w:rsid w:val="00CF63BD"/>
    <w:rsid w:val="00CF6D1D"/>
    <w:rsid w:val="00D021AF"/>
    <w:rsid w:val="00D02AA9"/>
    <w:rsid w:val="00D02BAF"/>
    <w:rsid w:val="00D040A3"/>
    <w:rsid w:val="00D041C6"/>
    <w:rsid w:val="00D0504B"/>
    <w:rsid w:val="00D0696A"/>
    <w:rsid w:val="00D10B14"/>
    <w:rsid w:val="00D1312B"/>
    <w:rsid w:val="00D1319D"/>
    <w:rsid w:val="00D13357"/>
    <w:rsid w:val="00D14BBA"/>
    <w:rsid w:val="00D15792"/>
    <w:rsid w:val="00D20A59"/>
    <w:rsid w:val="00D21198"/>
    <w:rsid w:val="00D211CC"/>
    <w:rsid w:val="00D21395"/>
    <w:rsid w:val="00D21AA8"/>
    <w:rsid w:val="00D22282"/>
    <w:rsid w:val="00D25401"/>
    <w:rsid w:val="00D25B2F"/>
    <w:rsid w:val="00D26745"/>
    <w:rsid w:val="00D302B8"/>
    <w:rsid w:val="00D319B1"/>
    <w:rsid w:val="00D33364"/>
    <w:rsid w:val="00D33388"/>
    <w:rsid w:val="00D353E4"/>
    <w:rsid w:val="00D3553F"/>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D8F"/>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D03"/>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AC5"/>
    <w:rsid w:val="00F13C14"/>
    <w:rsid w:val="00F13C9B"/>
    <w:rsid w:val="00F1587C"/>
    <w:rsid w:val="00F16E26"/>
    <w:rsid w:val="00F16F70"/>
    <w:rsid w:val="00F17201"/>
    <w:rsid w:val="00F2115D"/>
    <w:rsid w:val="00F21AD6"/>
    <w:rsid w:val="00F2349D"/>
    <w:rsid w:val="00F302F2"/>
    <w:rsid w:val="00F32384"/>
    <w:rsid w:val="00F33240"/>
    <w:rsid w:val="00F33743"/>
    <w:rsid w:val="00F42090"/>
    <w:rsid w:val="00F45029"/>
    <w:rsid w:val="00F47C8D"/>
    <w:rsid w:val="00F50463"/>
    <w:rsid w:val="00F5146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3C7"/>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9756194-5882-4799-9F11-18AB979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4C89"/>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7A4C89"/>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7A4C89"/>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7A4C8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4C8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4C8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4C8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4C8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3B81"/>
    <w:rPr>
      <w:b/>
      <w:smallCaps/>
      <w:sz w:val="24"/>
      <w:lang w:val="fr-FR" w:eastAsia="en-US"/>
    </w:rPr>
  </w:style>
  <w:style w:type="character" w:customStyle="1" w:styleId="Heading2Char">
    <w:name w:val="Heading 2 Char"/>
    <w:link w:val="Heading2"/>
    <w:uiPriority w:val="99"/>
    <w:locked/>
    <w:rsid w:val="008D3B81"/>
    <w:rPr>
      <w:b/>
      <w:sz w:val="24"/>
      <w:lang w:val="fr-FR" w:eastAsia="en-US"/>
    </w:rPr>
  </w:style>
  <w:style w:type="character" w:customStyle="1" w:styleId="Heading3Char">
    <w:name w:val="Heading 3 Char"/>
    <w:link w:val="Heading3"/>
    <w:uiPriority w:val="99"/>
    <w:locked/>
    <w:rsid w:val="005D5129"/>
    <w:rPr>
      <w:i/>
      <w:sz w:val="24"/>
      <w:lang w:val="fr-FR" w:eastAsia="en-US"/>
    </w:rPr>
  </w:style>
  <w:style w:type="character" w:customStyle="1" w:styleId="Heading4Char">
    <w:name w:val="Heading 4 Char"/>
    <w:link w:val="Heading4"/>
    <w:uiPriority w:val="99"/>
    <w:locked/>
    <w:rsid w:val="008D3B81"/>
    <w:rPr>
      <w:sz w:val="24"/>
      <w:lang w:val="fr-FR" w:eastAsia="en-US"/>
    </w:rPr>
  </w:style>
  <w:style w:type="character" w:customStyle="1" w:styleId="Heading5Char">
    <w:name w:val="Heading 5 Char"/>
    <w:link w:val="Heading5"/>
    <w:uiPriority w:val="99"/>
    <w:semiHidden/>
    <w:locked/>
    <w:rsid w:val="008D3B81"/>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8D3B81"/>
    <w:rPr>
      <w:rFonts w:ascii="Calibri" w:hAnsi="Calibri" w:cs="Times New Roman"/>
      <w:b/>
      <w:bCs/>
      <w:lang w:val="fr-FR" w:eastAsia="en-US"/>
    </w:rPr>
  </w:style>
  <w:style w:type="character" w:customStyle="1" w:styleId="Heading7Char">
    <w:name w:val="Heading 7 Char"/>
    <w:link w:val="Heading7"/>
    <w:uiPriority w:val="99"/>
    <w:semiHidden/>
    <w:locked/>
    <w:rsid w:val="008D3B81"/>
    <w:rPr>
      <w:rFonts w:ascii="Calibri" w:hAnsi="Calibri" w:cs="Times New Roman"/>
      <w:sz w:val="24"/>
      <w:szCs w:val="24"/>
      <w:lang w:val="fr-FR" w:eastAsia="en-US"/>
    </w:rPr>
  </w:style>
  <w:style w:type="character" w:customStyle="1" w:styleId="Heading8Char">
    <w:name w:val="Heading 8 Char"/>
    <w:link w:val="Heading8"/>
    <w:uiPriority w:val="99"/>
    <w:semiHidden/>
    <w:locked/>
    <w:rsid w:val="008D3B81"/>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8D3B81"/>
    <w:rPr>
      <w:rFonts w:ascii="Cambria" w:hAnsi="Cambria" w:cs="Times New Roman"/>
      <w:lang w:val="fr-FR" w:eastAsia="en-US"/>
    </w:rPr>
  </w:style>
  <w:style w:type="paragraph" w:customStyle="1" w:styleId="Text1">
    <w:name w:val="Text 1"/>
    <w:basedOn w:val="Normal"/>
    <w:uiPriority w:val="99"/>
    <w:rsid w:val="007A4C89"/>
    <w:pPr>
      <w:ind w:left="482"/>
    </w:pPr>
  </w:style>
  <w:style w:type="paragraph" w:customStyle="1" w:styleId="Text2">
    <w:name w:val="Text 2"/>
    <w:basedOn w:val="Normal"/>
    <w:uiPriority w:val="99"/>
    <w:rsid w:val="007A4C89"/>
    <w:pPr>
      <w:tabs>
        <w:tab w:val="left" w:pos="2302"/>
      </w:tabs>
      <w:ind w:left="1202"/>
    </w:pPr>
  </w:style>
  <w:style w:type="paragraph" w:customStyle="1" w:styleId="Text3">
    <w:name w:val="Text 3"/>
    <w:basedOn w:val="Normal"/>
    <w:uiPriority w:val="99"/>
    <w:rsid w:val="007A4C89"/>
    <w:pPr>
      <w:tabs>
        <w:tab w:val="left" w:pos="2302"/>
      </w:tabs>
      <w:ind w:left="1202"/>
    </w:pPr>
  </w:style>
  <w:style w:type="paragraph" w:customStyle="1" w:styleId="Text4">
    <w:name w:val="Text 4"/>
    <w:basedOn w:val="Normal"/>
    <w:uiPriority w:val="99"/>
    <w:rsid w:val="007A4C89"/>
    <w:pPr>
      <w:tabs>
        <w:tab w:val="left" w:pos="2302"/>
      </w:tabs>
      <w:ind w:left="1202"/>
    </w:pPr>
  </w:style>
  <w:style w:type="paragraph" w:customStyle="1" w:styleId="Address">
    <w:name w:val="Address"/>
    <w:basedOn w:val="Normal"/>
    <w:uiPriority w:val="99"/>
    <w:rsid w:val="007A4C89"/>
    <w:pPr>
      <w:spacing w:after="0"/>
      <w:jc w:val="left"/>
    </w:pPr>
  </w:style>
  <w:style w:type="paragraph" w:customStyle="1" w:styleId="AddressTL">
    <w:name w:val="AddressTL"/>
    <w:basedOn w:val="Normal"/>
    <w:next w:val="Normal"/>
    <w:uiPriority w:val="99"/>
    <w:rsid w:val="007A4C89"/>
    <w:pPr>
      <w:spacing w:after="720"/>
      <w:jc w:val="left"/>
    </w:pPr>
  </w:style>
  <w:style w:type="paragraph" w:customStyle="1" w:styleId="AddressTR">
    <w:name w:val="AddressTR"/>
    <w:basedOn w:val="Normal"/>
    <w:next w:val="Normal"/>
    <w:uiPriority w:val="99"/>
    <w:rsid w:val="007A4C89"/>
    <w:pPr>
      <w:spacing w:after="720"/>
      <w:ind w:left="5103"/>
      <w:jc w:val="left"/>
    </w:pPr>
  </w:style>
  <w:style w:type="paragraph" w:styleId="BlockText">
    <w:name w:val="Block Text"/>
    <w:basedOn w:val="Normal"/>
    <w:uiPriority w:val="99"/>
    <w:rsid w:val="007A4C89"/>
    <w:pPr>
      <w:spacing w:after="120"/>
      <w:ind w:left="1440" w:right="1440"/>
    </w:pPr>
  </w:style>
  <w:style w:type="paragraph" w:styleId="BodyText">
    <w:name w:val="Body Text"/>
    <w:basedOn w:val="Normal"/>
    <w:link w:val="BodyTextChar"/>
    <w:uiPriority w:val="99"/>
    <w:rsid w:val="007A4C89"/>
    <w:pPr>
      <w:spacing w:after="120"/>
    </w:pPr>
  </w:style>
  <w:style w:type="character" w:customStyle="1" w:styleId="BodyTextChar">
    <w:name w:val="Body Text Char"/>
    <w:link w:val="BodyText"/>
    <w:uiPriority w:val="99"/>
    <w:semiHidden/>
    <w:locked/>
    <w:rsid w:val="008D3B81"/>
    <w:rPr>
      <w:rFonts w:cs="Times New Roman"/>
      <w:sz w:val="20"/>
      <w:szCs w:val="20"/>
      <w:lang w:val="fr-FR" w:eastAsia="en-US"/>
    </w:rPr>
  </w:style>
  <w:style w:type="paragraph" w:styleId="BodyText2">
    <w:name w:val="Body Text 2"/>
    <w:basedOn w:val="Normal"/>
    <w:link w:val="BodyText2Char"/>
    <w:uiPriority w:val="99"/>
    <w:rsid w:val="007A4C89"/>
    <w:pPr>
      <w:spacing w:after="120" w:line="480" w:lineRule="auto"/>
    </w:pPr>
  </w:style>
  <w:style w:type="character" w:customStyle="1" w:styleId="BodyText2Char">
    <w:name w:val="Body Text 2 Char"/>
    <w:link w:val="BodyText2"/>
    <w:uiPriority w:val="99"/>
    <w:semiHidden/>
    <w:locked/>
    <w:rsid w:val="008D3B81"/>
    <w:rPr>
      <w:rFonts w:cs="Times New Roman"/>
      <w:sz w:val="20"/>
      <w:szCs w:val="20"/>
      <w:lang w:val="fr-FR" w:eastAsia="en-US"/>
    </w:rPr>
  </w:style>
  <w:style w:type="paragraph" w:styleId="BodyText3">
    <w:name w:val="Body Text 3"/>
    <w:basedOn w:val="Normal"/>
    <w:link w:val="BodyText3Char"/>
    <w:uiPriority w:val="99"/>
    <w:rsid w:val="007A4C89"/>
    <w:pPr>
      <w:spacing w:after="120"/>
    </w:pPr>
    <w:rPr>
      <w:sz w:val="16"/>
    </w:rPr>
  </w:style>
  <w:style w:type="character" w:customStyle="1" w:styleId="BodyText3Char">
    <w:name w:val="Body Text 3 Char"/>
    <w:link w:val="BodyText3"/>
    <w:uiPriority w:val="99"/>
    <w:semiHidden/>
    <w:locked/>
    <w:rsid w:val="008D3B81"/>
    <w:rPr>
      <w:rFonts w:cs="Times New Roman"/>
      <w:sz w:val="16"/>
      <w:szCs w:val="16"/>
      <w:lang w:val="fr-FR" w:eastAsia="en-US"/>
    </w:rPr>
  </w:style>
  <w:style w:type="paragraph" w:styleId="BodyTextFirstIndent">
    <w:name w:val="Body Text First Indent"/>
    <w:basedOn w:val="BodyText"/>
    <w:link w:val="BodyTextFirstIndentChar"/>
    <w:uiPriority w:val="99"/>
    <w:rsid w:val="007A4C89"/>
    <w:pPr>
      <w:ind w:firstLine="210"/>
    </w:pPr>
  </w:style>
  <w:style w:type="character" w:customStyle="1" w:styleId="BodyTextFirstIndentChar">
    <w:name w:val="Body Text First Indent Char"/>
    <w:link w:val="BodyTextFirstIndent"/>
    <w:uiPriority w:val="99"/>
    <w:semiHidden/>
    <w:locked/>
    <w:rsid w:val="008D3B81"/>
    <w:rPr>
      <w:rFonts w:cs="Times New Roman"/>
      <w:sz w:val="20"/>
      <w:szCs w:val="20"/>
      <w:lang w:val="fr-FR" w:eastAsia="en-US"/>
    </w:rPr>
  </w:style>
  <w:style w:type="paragraph" w:styleId="BodyTextIndent">
    <w:name w:val="Body Text Indent"/>
    <w:basedOn w:val="Normal"/>
    <w:link w:val="BodyTextIndentChar"/>
    <w:uiPriority w:val="99"/>
    <w:rsid w:val="007A4C89"/>
    <w:pPr>
      <w:spacing w:after="120"/>
      <w:ind w:left="283"/>
    </w:pPr>
  </w:style>
  <w:style w:type="character" w:customStyle="1" w:styleId="BodyTextIndentChar">
    <w:name w:val="Body Text Indent Char"/>
    <w:link w:val="BodyTextIndent"/>
    <w:uiPriority w:val="99"/>
    <w:semiHidden/>
    <w:locked/>
    <w:rsid w:val="008D3B81"/>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4C89"/>
    <w:pPr>
      <w:ind w:firstLine="210"/>
    </w:pPr>
  </w:style>
  <w:style w:type="character" w:customStyle="1" w:styleId="BodyTextFirstIndent2Char">
    <w:name w:val="Body Text First Indent 2 Char"/>
    <w:link w:val="BodyTextFirstIndent2"/>
    <w:uiPriority w:val="99"/>
    <w:semiHidden/>
    <w:locked/>
    <w:rsid w:val="008D3B81"/>
    <w:rPr>
      <w:rFonts w:cs="Times New Roman"/>
      <w:sz w:val="20"/>
      <w:szCs w:val="20"/>
      <w:lang w:val="fr-FR" w:eastAsia="en-US"/>
    </w:rPr>
  </w:style>
  <w:style w:type="paragraph" w:styleId="BodyTextIndent2">
    <w:name w:val="Body Text Indent 2"/>
    <w:basedOn w:val="Normal"/>
    <w:link w:val="BodyTextIndent2Char"/>
    <w:uiPriority w:val="99"/>
    <w:rsid w:val="007A4C89"/>
    <w:pPr>
      <w:spacing w:after="120" w:line="480" w:lineRule="auto"/>
      <w:ind w:left="283"/>
    </w:pPr>
  </w:style>
  <w:style w:type="character" w:customStyle="1" w:styleId="BodyTextIndent2Char">
    <w:name w:val="Body Text Indent 2 Char"/>
    <w:link w:val="BodyTextIndent2"/>
    <w:uiPriority w:val="99"/>
    <w:semiHidden/>
    <w:locked/>
    <w:rsid w:val="008D3B81"/>
    <w:rPr>
      <w:rFonts w:cs="Times New Roman"/>
      <w:sz w:val="20"/>
      <w:szCs w:val="20"/>
      <w:lang w:val="fr-FR" w:eastAsia="en-US"/>
    </w:rPr>
  </w:style>
  <w:style w:type="paragraph" w:styleId="BodyTextIndent3">
    <w:name w:val="Body Text Indent 3"/>
    <w:basedOn w:val="Normal"/>
    <w:link w:val="BodyTextIndent3Char"/>
    <w:uiPriority w:val="99"/>
    <w:rsid w:val="007A4C89"/>
    <w:pPr>
      <w:spacing w:after="120"/>
      <w:ind w:left="283"/>
    </w:pPr>
    <w:rPr>
      <w:sz w:val="16"/>
    </w:rPr>
  </w:style>
  <w:style w:type="character" w:customStyle="1" w:styleId="BodyTextIndent3Char">
    <w:name w:val="Body Text Indent 3 Char"/>
    <w:link w:val="BodyTextIndent3"/>
    <w:uiPriority w:val="99"/>
    <w:semiHidden/>
    <w:locked/>
    <w:rsid w:val="008D3B81"/>
    <w:rPr>
      <w:rFonts w:cs="Times New Roman"/>
      <w:sz w:val="16"/>
      <w:szCs w:val="16"/>
      <w:lang w:val="fr-FR" w:eastAsia="en-US"/>
    </w:rPr>
  </w:style>
  <w:style w:type="paragraph" w:styleId="Caption">
    <w:name w:val="caption"/>
    <w:basedOn w:val="Normal"/>
    <w:next w:val="Normal"/>
    <w:uiPriority w:val="99"/>
    <w:qFormat/>
    <w:rsid w:val="007A4C89"/>
    <w:pPr>
      <w:spacing w:before="120" w:after="120"/>
    </w:pPr>
    <w:rPr>
      <w:b/>
    </w:rPr>
  </w:style>
  <w:style w:type="paragraph" w:customStyle="1" w:styleId="ChapterTitle">
    <w:name w:val="ChapterTitle"/>
    <w:basedOn w:val="Normal"/>
    <w:next w:val="SectionTitle"/>
    <w:uiPriority w:val="99"/>
    <w:rsid w:val="007A4C89"/>
    <w:pPr>
      <w:keepNext/>
      <w:spacing w:after="480"/>
      <w:jc w:val="center"/>
    </w:pPr>
    <w:rPr>
      <w:b/>
      <w:sz w:val="32"/>
    </w:rPr>
  </w:style>
  <w:style w:type="paragraph" w:customStyle="1" w:styleId="SectionTitle">
    <w:name w:val="SectionTitle"/>
    <w:basedOn w:val="Normal"/>
    <w:next w:val="Heading1"/>
    <w:uiPriority w:val="99"/>
    <w:rsid w:val="007A4C89"/>
    <w:pPr>
      <w:keepNext/>
      <w:spacing w:after="480"/>
      <w:jc w:val="center"/>
    </w:pPr>
    <w:rPr>
      <w:b/>
      <w:smallCaps/>
      <w:sz w:val="28"/>
    </w:rPr>
  </w:style>
  <w:style w:type="paragraph" w:styleId="Closing">
    <w:name w:val="Closing"/>
    <w:basedOn w:val="Normal"/>
    <w:link w:val="ClosingChar"/>
    <w:uiPriority w:val="99"/>
    <w:rsid w:val="007A4C89"/>
    <w:pPr>
      <w:ind w:left="4252"/>
    </w:pPr>
  </w:style>
  <w:style w:type="character" w:customStyle="1" w:styleId="ClosingChar">
    <w:name w:val="Closing Char"/>
    <w:link w:val="Closing"/>
    <w:uiPriority w:val="99"/>
    <w:semiHidden/>
    <w:locked/>
    <w:rsid w:val="008D3B81"/>
    <w:rPr>
      <w:rFonts w:cs="Times New Roman"/>
      <w:sz w:val="20"/>
      <w:szCs w:val="20"/>
      <w:lang w:val="fr-FR" w:eastAsia="en-US"/>
    </w:rPr>
  </w:style>
  <w:style w:type="paragraph" w:styleId="CommentText">
    <w:name w:val="annotation text"/>
    <w:basedOn w:val="Normal"/>
    <w:link w:val="CommentTextChar"/>
    <w:uiPriority w:val="99"/>
    <w:rsid w:val="007A4C89"/>
    <w:rPr>
      <w:sz w:val="20"/>
    </w:rPr>
  </w:style>
  <w:style w:type="character" w:customStyle="1" w:styleId="CommentTextChar">
    <w:name w:val="Comment Text Char"/>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4C89"/>
    <w:pPr>
      <w:spacing w:after="0"/>
      <w:ind w:left="5103" w:right="-567"/>
      <w:jc w:val="left"/>
    </w:pPr>
  </w:style>
  <w:style w:type="character" w:customStyle="1" w:styleId="DateChar">
    <w:name w:val="Date Char"/>
    <w:link w:val="Date"/>
    <w:uiPriority w:val="99"/>
    <w:semiHidden/>
    <w:locked/>
    <w:rsid w:val="008D3B81"/>
    <w:rPr>
      <w:rFonts w:cs="Times New Roman"/>
      <w:sz w:val="20"/>
      <w:szCs w:val="20"/>
      <w:lang w:val="fr-FR" w:eastAsia="en-US"/>
    </w:rPr>
  </w:style>
  <w:style w:type="paragraph" w:customStyle="1" w:styleId="References">
    <w:name w:val="References"/>
    <w:basedOn w:val="Normal"/>
    <w:next w:val="AddressTR"/>
    <w:uiPriority w:val="99"/>
    <w:rsid w:val="007A4C89"/>
    <w:pPr>
      <w:ind w:left="5103"/>
      <w:jc w:val="left"/>
    </w:pPr>
    <w:rPr>
      <w:sz w:val="20"/>
    </w:rPr>
  </w:style>
  <w:style w:type="paragraph" w:styleId="DocumentMap">
    <w:name w:val="Document Map"/>
    <w:basedOn w:val="Normal"/>
    <w:link w:val="DocumentMapChar"/>
    <w:uiPriority w:val="99"/>
    <w:semiHidden/>
    <w:rsid w:val="007A4C89"/>
    <w:pPr>
      <w:shd w:val="clear" w:color="auto" w:fill="000080"/>
    </w:pPr>
    <w:rPr>
      <w:rFonts w:ascii="Tahoma" w:hAnsi="Tahoma"/>
    </w:rPr>
  </w:style>
  <w:style w:type="character" w:customStyle="1" w:styleId="DocumentMapChar">
    <w:name w:val="Document Map Char"/>
    <w:link w:val="DocumentMap"/>
    <w:uiPriority w:val="99"/>
    <w:semiHidden/>
    <w:locked/>
    <w:rsid w:val="008D3B81"/>
    <w:rPr>
      <w:rFonts w:cs="Times New Roman"/>
      <w:sz w:val="2"/>
      <w:lang w:val="fr-FR" w:eastAsia="en-US"/>
    </w:rPr>
  </w:style>
  <w:style w:type="paragraph" w:customStyle="1" w:styleId="DoubSign">
    <w:name w:val="DoubSign"/>
    <w:basedOn w:val="Normal"/>
    <w:next w:val="Enclosures"/>
    <w:uiPriority w:val="99"/>
    <w:rsid w:val="007A4C89"/>
    <w:pPr>
      <w:tabs>
        <w:tab w:val="left" w:pos="5103"/>
      </w:tabs>
      <w:spacing w:before="1200" w:after="0"/>
      <w:jc w:val="left"/>
    </w:pPr>
  </w:style>
  <w:style w:type="paragraph" w:customStyle="1" w:styleId="Enclosures">
    <w:name w:val="Enclosures"/>
    <w:basedOn w:val="Normal"/>
    <w:uiPriority w:val="99"/>
    <w:rsid w:val="007A4C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4C89"/>
    <w:rPr>
      <w:sz w:val="20"/>
    </w:rPr>
  </w:style>
  <w:style w:type="character" w:customStyle="1" w:styleId="EndnoteTextChar">
    <w:name w:val="Endnote Text Char"/>
    <w:link w:val="EndnoteText"/>
    <w:uiPriority w:val="99"/>
    <w:semiHidden/>
    <w:locked/>
    <w:rsid w:val="00D97FE7"/>
    <w:rPr>
      <w:rFonts w:cs="Times New Roman"/>
      <w:lang w:val="fr-FR" w:eastAsia="en-US"/>
    </w:rPr>
  </w:style>
  <w:style w:type="paragraph" w:styleId="EnvelopeAddress">
    <w:name w:val="envelope address"/>
    <w:basedOn w:val="Normal"/>
    <w:uiPriority w:val="99"/>
    <w:rsid w:val="007A4C89"/>
    <w:pPr>
      <w:framePr w:w="7920" w:h="1980" w:hRule="exact" w:hSpace="180" w:wrap="auto" w:hAnchor="page" w:xAlign="center" w:yAlign="bottom"/>
      <w:spacing w:after="0"/>
    </w:pPr>
  </w:style>
  <w:style w:type="paragraph" w:styleId="EnvelopeReturn">
    <w:name w:val="envelope return"/>
    <w:basedOn w:val="Normal"/>
    <w:uiPriority w:val="99"/>
    <w:rsid w:val="007A4C89"/>
    <w:pPr>
      <w:spacing w:after="0"/>
    </w:pPr>
    <w:rPr>
      <w:sz w:val="20"/>
    </w:rPr>
  </w:style>
  <w:style w:type="paragraph" w:styleId="Footer">
    <w:name w:val="footer"/>
    <w:basedOn w:val="Normal"/>
    <w:link w:val="FooterChar"/>
    <w:uiPriority w:val="99"/>
    <w:rsid w:val="007A4C89"/>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4C89"/>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7A4C89"/>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4C89"/>
    <w:pPr>
      <w:ind w:left="240" w:hanging="240"/>
    </w:pPr>
  </w:style>
  <w:style w:type="paragraph" w:styleId="Index2">
    <w:name w:val="index 2"/>
    <w:basedOn w:val="Normal"/>
    <w:next w:val="Normal"/>
    <w:autoRedefine/>
    <w:uiPriority w:val="99"/>
    <w:semiHidden/>
    <w:rsid w:val="007A4C89"/>
    <w:pPr>
      <w:ind w:left="480" w:hanging="240"/>
    </w:pPr>
  </w:style>
  <w:style w:type="paragraph" w:styleId="Index3">
    <w:name w:val="index 3"/>
    <w:basedOn w:val="Normal"/>
    <w:next w:val="Normal"/>
    <w:autoRedefine/>
    <w:uiPriority w:val="99"/>
    <w:semiHidden/>
    <w:rsid w:val="007A4C89"/>
    <w:pPr>
      <w:ind w:left="720" w:hanging="240"/>
    </w:pPr>
  </w:style>
  <w:style w:type="paragraph" w:styleId="Index4">
    <w:name w:val="index 4"/>
    <w:basedOn w:val="Normal"/>
    <w:next w:val="Normal"/>
    <w:autoRedefine/>
    <w:uiPriority w:val="99"/>
    <w:semiHidden/>
    <w:rsid w:val="007A4C89"/>
    <w:pPr>
      <w:ind w:left="960" w:hanging="240"/>
    </w:pPr>
  </w:style>
  <w:style w:type="paragraph" w:styleId="Index5">
    <w:name w:val="index 5"/>
    <w:basedOn w:val="Normal"/>
    <w:next w:val="Normal"/>
    <w:autoRedefine/>
    <w:uiPriority w:val="99"/>
    <w:semiHidden/>
    <w:rsid w:val="007A4C89"/>
    <w:pPr>
      <w:ind w:left="1200" w:hanging="240"/>
    </w:pPr>
  </w:style>
  <w:style w:type="paragraph" w:styleId="Index6">
    <w:name w:val="index 6"/>
    <w:basedOn w:val="Normal"/>
    <w:next w:val="Normal"/>
    <w:autoRedefine/>
    <w:uiPriority w:val="99"/>
    <w:semiHidden/>
    <w:rsid w:val="007A4C89"/>
    <w:pPr>
      <w:ind w:left="1440" w:hanging="240"/>
    </w:pPr>
  </w:style>
  <w:style w:type="paragraph" w:styleId="Index7">
    <w:name w:val="index 7"/>
    <w:basedOn w:val="Normal"/>
    <w:next w:val="Normal"/>
    <w:autoRedefine/>
    <w:uiPriority w:val="99"/>
    <w:semiHidden/>
    <w:rsid w:val="007A4C89"/>
    <w:pPr>
      <w:ind w:left="1680" w:hanging="240"/>
    </w:pPr>
  </w:style>
  <w:style w:type="paragraph" w:styleId="Index8">
    <w:name w:val="index 8"/>
    <w:basedOn w:val="Normal"/>
    <w:next w:val="Normal"/>
    <w:autoRedefine/>
    <w:uiPriority w:val="99"/>
    <w:semiHidden/>
    <w:rsid w:val="007A4C89"/>
    <w:pPr>
      <w:ind w:left="1920" w:hanging="240"/>
    </w:pPr>
  </w:style>
  <w:style w:type="paragraph" w:styleId="Index9">
    <w:name w:val="index 9"/>
    <w:basedOn w:val="Normal"/>
    <w:next w:val="Normal"/>
    <w:autoRedefine/>
    <w:uiPriority w:val="99"/>
    <w:semiHidden/>
    <w:rsid w:val="007A4C89"/>
    <w:pPr>
      <w:ind w:left="2160" w:hanging="240"/>
    </w:pPr>
  </w:style>
  <w:style w:type="paragraph" w:styleId="IndexHeading">
    <w:name w:val="index heading"/>
    <w:basedOn w:val="Normal"/>
    <w:next w:val="Index1"/>
    <w:uiPriority w:val="99"/>
    <w:semiHidden/>
    <w:rsid w:val="007A4C89"/>
    <w:rPr>
      <w:rFonts w:ascii="Arial" w:hAnsi="Arial"/>
      <w:b/>
    </w:rPr>
  </w:style>
  <w:style w:type="paragraph" w:styleId="List">
    <w:name w:val="List"/>
    <w:basedOn w:val="Normal"/>
    <w:uiPriority w:val="99"/>
    <w:rsid w:val="007A4C89"/>
    <w:pPr>
      <w:ind w:left="283" w:hanging="283"/>
    </w:pPr>
  </w:style>
  <w:style w:type="paragraph" w:styleId="List2">
    <w:name w:val="List 2"/>
    <w:basedOn w:val="Normal"/>
    <w:uiPriority w:val="99"/>
    <w:rsid w:val="007A4C89"/>
    <w:pPr>
      <w:ind w:left="566" w:hanging="283"/>
    </w:pPr>
  </w:style>
  <w:style w:type="paragraph" w:styleId="List3">
    <w:name w:val="List 3"/>
    <w:basedOn w:val="Normal"/>
    <w:uiPriority w:val="99"/>
    <w:rsid w:val="007A4C89"/>
    <w:pPr>
      <w:ind w:left="849" w:hanging="283"/>
    </w:pPr>
  </w:style>
  <w:style w:type="paragraph" w:styleId="List4">
    <w:name w:val="List 4"/>
    <w:basedOn w:val="Normal"/>
    <w:uiPriority w:val="99"/>
    <w:rsid w:val="007A4C89"/>
    <w:pPr>
      <w:ind w:left="1132" w:hanging="283"/>
    </w:pPr>
  </w:style>
  <w:style w:type="paragraph" w:styleId="List5">
    <w:name w:val="List 5"/>
    <w:basedOn w:val="Normal"/>
    <w:uiPriority w:val="99"/>
    <w:rsid w:val="007A4C89"/>
    <w:pPr>
      <w:ind w:left="1415" w:hanging="283"/>
    </w:pPr>
  </w:style>
  <w:style w:type="paragraph" w:styleId="ListBullet">
    <w:name w:val="List Bullet"/>
    <w:basedOn w:val="Normal"/>
    <w:uiPriority w:val="99"/>
    <w:rsid w:val="007A4C89"/>
    <w:pPr>
      <w:numPr>
        <w:numId w:val="4"/>
      </w:numPr>
    </w:pPr>
  </w:style>
  <w:style w:type="paragraph" w:styleId="ListBullet2">
    <w:name w:val="List Bullet 2"/>
    <w:basedOn w:val="Text2"/>
    <w:uiPriority w:val="99"/>
    <w:rsid w:val="007A4C89"/>
    <w:pPr>
      <w:numPr>
        <w:numId w:val="6"/>
      </w:numPr>
      <w:tabs>
        <w:tab w:val="clear" w:pos="2302"/>
      </w:tabs>
    </w:pPr>
  </w:style>
  <w:style w:type="paragraph" w:styleId="ListBullet3">
    <w:name w:val="List Bullet 3"/>
    <w:basedOn w:val="Text3"/>
    <w:uiPriority w:val="99"/>
    <w:rsid w:val="007A4C89"/>
    <w:pPr>
      <w:numPr>
        <w:numId w:val="7"/>
      </w:numPr>
      <w:tabs>
        <w:tab w:val="clear" w:pos="2302"/>
      </w:tabs>
    </w:pPr>
  </w:style>
  <w:style w:type="paragraph" w:styleId="ListBullet4">
    <w:name w:val="List Bullet 4"/>
    <w:basedOn w:val="Text4"/>
    <w:uiPriority w:val="99"/>
    <w:rsid w:val="007A4C89"/>
    <w:pPr>
      <w:numPr>
        <w:numId w:val="8"/>
      </w:numPr>
      <w:tabs>
        <w:tab w:val="clear" w:pos="2302"/>
      </w:tabs>
    </w:pPr>
  </w:style>
  <w:style w:type="paragraph" w:styleId="ListBullet5">
    <w:name w:val="List Bullet 5"/>
    <w:basedOn w:val="Normal"/>
    <w:autoRedefine/>
    <w:uiPriority w:val="99"/>
    <w:rsid w:val="007A4C89"/>
    <w:pPr>
      <w:numPr>
        <w:numId w:val="2"/>
      </w:numPr>
      <w:tabs>
        <w:tab w:val="clear" w:pos="643"/>
        <w:tab w:val="num" w:pos="1492"/>
      </w:tabs>
      <w:ind w:left="1492"/>
    </w:pPr>
  </w:style>
  <w:style w:type="paragraph" w:styleId="ListContinue">
    <w:name w:val="List Continue"/>
    <w:basedOn w:val="Normal"/>
    <w:uiPriority w:val="99"/>
    <w:rsid w:val="007A4C89"/>
    <w:pPr>
      <w:spacing w:after="120"/>
      <w:ind w:left="283"/>
    </w:pPr>
  </w:style>
  <w:style w:type="paragraph" w:styleId="ListContinue2">
    <w:name w:val="List Continue 2"/>
    <w:basedOn w:val="Normal"/>
    <w:uiPriority w:val="99"/>
    <w:rsid w:val="007A4C89"/>
    <w:pPr>
      <w:spacing w:after="120"/>
      <w:ind w:left="566"/>
    </w:pPr>
  </w:style>
  <w:style w:type="paragraph" w:styleId="ListContinue3">
    <w:name w:val="List Continue 3"/>
    <w:basedOn w:val="Normal"/>
    <w:uiPriority w:val="99"/>
    <w:rsid w:val="007A4C89"/>
    <w:pPr>
      <w:spacing w:after="120"/>
      <w:ind w:left="849"/>
    </w:pPr>
  </w:style>
  <w:style w:type="paragraph" w:styleId="ListContinue4">
    <w:name w:val="List Continue 4"/>
    <w:basedOn w:val="Normal"/>
    <w:uiPriority w:val="99"/>
    <w:rsid w:val="007A4C89"/>
    <w:pPr>
      <w:spacing w:after="120"/>
      <w:ind w:left="1132"/>
    </w:pPr>
  </w:style>
  <w:style w:type="paragraph" w:styleId="ListContinue5">
    <w:name w:val="List Continue 5"/>
    <w:basedOn w:val="Normal"/>
    <w:uiPriority w:val="99"/>
    <w:rsid w:val="007A4C89"/>
    <w:pPr>
      <w:spacing w:after="120"/>
      <w:ind w:left="1415"/>
    </w:pPr>
  </w:style>
  <w:style w:type="paragraph" w:styleId="ListNumber">
    <w:name w:val="List Number"/>
    <w:basedOn w:val="Normal"/>
    <w:uiPriority w:val="99"/>
    <w:rsid w:val="007A4C89"/>
    <w:pPr>
      <w:numPr>
        <w:numId w:val="14"/>
      </w:numPr>
    </w:pPr>
  </w:style>
  <w:style w:type="paragraph" w:styleId="ListNumber2">
    <w:name w:val="List Number 2"/>
    <w:basedOn w:val="Text2"/>
    <w:uiPriority w:val="99"/>
    <w:rsid w:val="007A4C89"/>
    <w:pPr>
      <w:numPr>
        <w:numId w:val="16"/>
      </w:numPr>
      <w:tabs>
        <w:tab w:val="clear" w:pos="2302"/>
      </w:tabs>
    </w:pPr>
  </w:style>
  <w:style w:type="paragraph" w:styleId="ListNumber3">
    <w:name w:val="List Number 3"/>
    <w:basedOn w:val="Text3"/>
    <w:uiPriority w:val="99"/>
    <w:rsid w:val="007A4C89"/>
    <w:pPr>
      <w:numPr>
        <w:numId w:val="17"/>
      </w:numPr>
      <w:tabs>
        <w:tab w:val="clear" w:pos="2302"/>
      </w:tabs>
    </w:pPr>
  </w:style>
  <w:style w:type="paragraph" w:styleId="ListNumber4">
    <w:name w:val="List Number 4"/>
    <w:basedOn w:val="Text4"/>
    <w:uiPriority w:val="99"/>
    <w:rsid w:val="007A4C89"/>
    <w:pPr>
      <w:numPr>
        <w:numId w:val="18"/>
      </w:numPr>
      <w:tabs>
        <w:tab w:val="clear" w:pos="2302"/>
      </w:tabs>
    </w:pPr>
  </w:style>
  <w:style w:type="paragraph" w:styleId="ListNumber5">
    <w:name w:val="List Number 5"/>
    <w:basedOn w:val="Normal"/>
    <w:uiPriority w:val="99"/>
    <w:rsid w:val="007A4C89"/>
    <w:pPr>
      <w:numPr>
        <w:numId w:val="3"/>
      </w:numPr>
      <w:tabs>
        <w:tab w:val="clear" w:pos="926"/>
        <w:tab w:val="num" w:pos="1492"/>
      </w:tabs>
      <w:ind w:left="1492"/>
    </w:pPr>
  </w:style>
  <w:style w:type="paragraph" w:styleId="MacroText">
    <w:name w:val="macro"/>
    <w:link w:val="MacroTextChar"/>
    <w:uiPriority w:val="99"/>
    <w:semiHidden/>
    <w:rsid w:val="007A4C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8D3B81"/>
    <w:rPr>
      <w:rFonts w:ascii="Courier New" w:hAnsi="Courier New" w:cs="Times New Roman"/>
      <w:lang w:val="en-GB" w:eastAsia="en-US" w:bidi="ar-SA"/>
    </w:rPr>
  </w:style>
  <w:style w:type="paragraph" w:styleId="MessageHeader">
    <w:name w:val="Message Header"/>
    <w:basedOn w:val="Normal"/>
    <w:link w:val="MessageHeaderChar"/>
    <w:uiPriority w:val="99"/>
    <w:rsid w:val="007A4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8D3B81"/>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4C89"/>
    <w:pPr>
      <w:ind w:left="720"/>
    </w:pPr>
    <w:rPr>
      <w:lang w:eastAsia="bg-BG"/>
    </w:rPr>
  </w:style>
  <w:style w:type="paragraph" w:styleId="NoteHeading">
    <w:name w:val="Note Heading"/>
    <w:basedOn w:val="Normal"/>
    <w:next w:val="Normal"/>
    <w:link w:val="NoteHeadingChar"/>
    <w:uiPriority w:val="99"/>
    <w:rsid w:val="007A4C89"/>
  </w:style>
  <w:style w:type="character" w:customStyle="1" w:styleId="NoteHeadingChar">
    <w:name w:val="Note Heading Char"/>
    <w:link w:val="NoteHeading"/>
    <w:uiPriority w:val="99"/>
    <w:semiHidden/>
    <w:locked/>
    <w:rsid w:val="008D3B81"/>
    <w:rPr>
      <w:rFonts w:cs="Times New Roman"/>
      <w:sz w:val="20"/>
      <w:szCs w:val="20"/>
      <w:lang w:val="fr-FR" w:eastAsia="en-US"/>
    </w:rPr>
  </w:style>
  <w:style w:type="paragraph" w:customStyle="1" w:styleId="NoteHead">
    <w:name w:val="NoteHead"/>
    <w:basedOn w:val="Normal"/>
    <w:next w:val="Subject"/>
    <w:uiPriority w:val="99"/>
    <w:rsid w:val="007A4C89"/>
    <w:pPr>
      <w:spacing w:before="720" w:after="720"/>
      <w:jc w:val="center"/>
    </w:pPr>
    <w:rPr>
      <w:b/>
      <w:smallCaps/>
    </w:rPr>
  </w:style>
  <w:style w:type="paragraph" w:customStyle="1" w:styleId="Subject">
    <w:name w:val="Subject"/>
    <w:basedOn w:val="Normal"/>
    <w:next w:val="Normal"/>
    <w:uiPriority w:val="99"/>
    <w:rsid w:val="007A4C89"/>
    <w:pPr>
      <w:spacing w:after="480"/>
      <w:ind w:left="1531" w:hanging="1531"/>
      <w:jc w:val="left"/>
    </w:pPr>
    <w:rPr>
      <w:b/>
    </w:rPr>
  </w:style>
  <w:style w:type="paragraph" w:customStyle="1" w:styleId="NoteList">
    <w:name w:val="NoteList"/>
    <w:basedOn w:val="Normal"/>
    <w:next w:val="Subject"/>
    <w:uiPriority w:val="99"/>
    <w:rsid w:val="007A4C8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4C89"/>
    <w:pPr>
      <w:keepNext w:val="0"/>
      <w:spacing w:before="0"/>
      <w:outlineLvl w:val="9"/>
    </w:pPr>
    <w:rPr>
      <w:b w:val="0"/>
      <w:smallCaps w:val="0"/>
    </w:rPr>
  </w:style>
  <w:style w:type="paragraph" w:customStyle="1" w:styleId="NumPar2">
    <w:name w:val="NumPar 2"/>
    <w:basedOn w:val="Heading2"/>
    <w:next w:val="Text2"/>
    <w:uiPriority w:val="99"/>
    <w:rsid w:val="007A4C89"/>
    <w:pPr>
      <w:keepNext w:val="0"/>
      <w:outlineLvl w:val="9"/>
    </w:pPr>
    <w:rPr>
      <w:b w:val="0"/>
    </w:rPr>
  </w:style>
  <w:style w:type="paragraph" w:customStyle="1" w:styleId="NumPar3">
    <w:name w:val="NumPar 3"/>
    <w:basedOn w:val="Heading3"/>
    <w:next w:val="Text3"/>
    <w:uiPriority w:val="99"/>
    <w:rsid w:val="007A4C89"/>
    <w:pPr>
      <w:keepNext w:val="0"/>
      <w:outlineLvl w:val="9"/>
    </w:pPr>
    <w:rPr>
      <w:i w:val="0"/>
    </w:rPr>
  </w:style>
  <w:style w:type="paragraph" w:customStyle="1" w:styleId="NumPar4">
    <w:name w:val="NumPar 4"/>
    <w:basedOn w:val="Heading4"/>
    <w:next w:val="Text4"/>
    <w:uiPriority w:val="99"/>
    <w:rsid w:val="007A4C89"/>
    <w:pPr>
      <w:keepNext w:val="0"/>
      <w:outlineLvl w:val="9"/>
    </w:pPr>
  </w:style>
  <w:style w:type="paragraph" w:customStyle="1" w:styleId="PartTitle">
    <w:name w:val="PartTitle"/>
    <w:basedOn w:val="Normal"/>
    <w:next w:val="ChapterTitle"/>
    <w:uiPriority w:val="99"/>
    <w:rsid w:val="007A4C89"/>
    <w:pPr>
      <w:keepNext/>
      <w:pageBreakBefore/>
      <w:spacing w:after="480"/>
      <w:jc w:val="center"/>
    </w:pPr>
    <w:rPr>
      <w:b/>
      <w:sz w:val="36"/>
    </w:rPr>
  </w:style>
  <w:style w:type="paragraph" w:styleId="PlainText">
    <w:name w:val="Plain Text"/>
    <w:basedOn w:val="Normal"/>
    <w:link w:val="PlainTextChar"/>
    <w:uiPriority w:val="99"/>
    <w:rsid w:val="007A4C89"/>
    <w:rPr>
      <w:rFonts w:ascii="Courier New" w:hAnsi="Courier New"/>
      <w:sz w:val="20"/>
    </w:rPr>
  </w:style>
  <w:style w:type="character" w:customStyle="1" w:styleId="PlainTextChar">
    <w:name w:val="Plain Text Char"/>
    <w:link w:val="PlainText"/>
    <w:uiPriority w:val="99"/>
    <w:semiHidden/>
    <w:locked/>
    <w:rsid w:val="008D3B81"/>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4C89"/>
  </w:style>
  <w:style w:type="character" w:customStyle="1" w:styleId="SalutationChar">
    <w:name w:val="Salutation Char"/>
    <w:link w:val="Salutation"/>
    <w:uiPriority w:val="99"/>
    <w:semiHidden/>
    <w:locked/>
    <w:rsid w:val="008D3B81"/>
    <w:rPr>
      <w:rFonts w:cs="Times New Roman"/>
      <w:sz w:val="20"/>
      <w:szCs w:val="20"/>
      <w:lang w:val="fr-FR" w:eastAsia="en-US"/>
    </w:rPr>
  </w:style>
  <w:style w:type="paragraph" w:styleId="Signature">
    <w:name w:val="Signature"/>
    <w:basedOn w:val="Normal"/>
    <w:next w:val="Enclosures"/>
    <w:link w:val="SignatureChar"/>
    <w:uiPriority w:val="99"/>
    <w:rsid w:val="007A4C89"/>
    <w:pPr>
      <w:tabs>
        <w:tab w:val="left" w:pos="5103"/>
      </w:tabs>
      <w:spacing w:before="1200" w:after="0"/>
      <w:ind w:left="5103"/>
      <w:jc w:val="center"/>
    </w:pPr>
  </w:style>
  <w:style w:type="character" w:customStyle="1" w:styleId="SignatureChar">
    <w:name w:val="Signature Char"/>
    <w:link w:val="Signature"/>
    <w:uiPriority w:val="99"/>
    <w:semiHidden/>
    <w:locked/>
    <w:rsid w:val="008D3B81"/>
    <w:rPr>
      <w:rFonts w:cs="Times New Roman"/>
      <w:sz w:val="20"/>
      <w:szCs w:val="20"/>
      <w:lang w:val="fr-FR" w:eastAsia="en-US"/>
    </w:rPr>
  </w:style>
  <w:style w:type="paragraph" w:styleId="Subtitle">
    <w:name w:val="Subtitle"/>
    <w:basedOn w:val="Normal"/>
    <w:link w:val="SubtitleChar"/>
    <w:uiPriority w:val="99"/>
    <w:qFormat/>
    <w:rsid w:val="007A4C89"/>
    <w:pPr>
      <w:spacing w:after="60"/>
      <w:jc w:val="center"/>
      <w:outlineLvl w:val="1"/>
    </w:pPr>
    <w:rPr>
      <w:rFonts w:ascii="Arial" w:hAnsi="Arial"/>
    </w:rPr>
  </w:style>
  <w:style w:type="character" w:customStyle="1" w:styleId="SubtitleChar">
    <w:name w:val="Subtitle Char"/>
    <w:link w:val="Subtitle"/>
    <w:uiPriority w:val="99"/>
    <w:locked/>
    <w:rsid w:val="008D3B81"/>
    <w:rPr>
      <w:rFonts w:ascii="Cambria" w:hAnsi="Cambria" w:cs="Times New Roman"/>
      <w:sz w:val="24"/>
      <w:szCs w:val="24"/>
      <w:lang w:val="fr-FR" w:eastAsia="en-US"/>
    </w:rPr>
  </w:style>
  <w:style w:type="paragraph" w:customStyle="1" w:styleId="SubTitle1">
    <w:name w:val="SubTitle 1"/>
    <w:basedOn w:val="Normal"/>
    <w:next w:val="SubTitle2"/>
    <w:uiPriority w:val="99"/>
    <w:rsid w:val="007A4C89"/>
    <w:pPr>
      <w:jc w:val="center"/>
    </w:pPr>
    <w:rPr>
      <w:b/>
      <w:sz w:val="40"/>
    </w:rPr>
  </w:style>
  <w:style w:type="paragraph" w:customStyle="1" w:styleId="SubTitle2">
    <w:name w:val="SubTitle 2"/>
    <w:basedOn w:val="Normal"/>
    <w:uiPriority w:val="99"/>
    <w:rsid w:val="007A4C89"/>
    <w:pPr>
      <w:jc w:val="center"/>
    </w:pPr>
    <w:rPr>
      <w:b/>
      <w:sz w:val="32"/>
    </w:rPr>
  </w:style>
  <w:style w:type="paragraph" w:styleId="TableofAuthorities">
    <w:name w:val="table of authorities"/>
    <w:basedOn w:val="Normal"/>
    <w:next w:val="Normal"/>
    <w:uiPriority w:val="99"/>
    <w:semiHidden/>
    <w:rsid w:val="007A4C89"/>
    <w:pPr>
      <w:ind w:left="240" w:hanging="240"/>
    </w:pPr>
  </w:style>
  <w:style w:type="paragraph" w:styleId="TableofFigures">
    <w:name w:val="table of figures"/>
    <w:basedOn w:val="Normal"/>
    <w:next w:val="Normal"/>
    <w:uiPriority w:val="99"/>
    <w:semiHidden/>
    <w:rsid w:val="007A4C89"/>
    <w:pPr>
      <w:ind w:left="480" w:hanging="480"/>
    </w:pPr>
  </w:style>
  <w:style w:type="paragraph" w:styleId="Title">
    <w:name w:val="Title"/>
    <w:basedOn w:val="Normal"/>
    <w:next w:val="SubTitle1"/>
    <w:link w:val="TitleChar"/>
    <w:uiPriority w:val="99"/>
    <w:qFormat/>
    <w:rsid w:val="007A4C89"/>
    <w:pPr>
      <w:spacing w:after="480"/>
      <w:jc w:val="center"/>
    </w:pPr>
    <w:rPr>
      <w:b/>
      <w:kern w:val="28"/>
      <w:sz w:val="48"/>
    </w:rPr>
  </w:style>
  <w:style w:type="character" w:customStyle="1" w:styleId="TitleChar">
    <w:name w:val="Title Char"/>
    <w:link w:val="Title"/>
    <w:uiPriority w:val="99"/>
    <w:locked/>
    <w:rsid w:val="008D3B81"/>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4C89"/>
    <w:pPr>
      <w:spacing w:before="120"/>
    </w:pPr>
    <w:rPr>
      <w:rFonts w:ascii="Arial" w:hAnsi="Arial"/>
      <w:b/>
    </w:rPr>
  </w:style>
  <w:style w:type="paragraph" w:styleId="TOC1">
    <w:name w:val="toc 1"/>
    <w:basedOn w:val="Normal"/>
    <w:next w:val="Normal"/>
    <w:uiPriority w:val="99"/>
    <w:semiHidden/>
    <w:rsid w:val="007A4C89"/>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4C89"/>
    <w:pPr>
      <w:tabs>
        <w:tab w:val="right" w:leader="dot" w:pos="8640"/>
      </w:tabs>
      <w:spacing w:before="60" w:after="60"/>
      <w:ind w:left="1077" w:right="720" w:hanging="595"/>
    </w:pPr>
  </w:style>
  <w:style w:type="paragraph" w:styleId="TOC3">
    <w:name w:val="toc 3"/>
    <w:basedOn w:val="Normal"/>
    <w:next w:val="Normal"/>
    <w:uiPriority w:val="99"/>
    <w:semiHidden/>
    <w:rsid w:val="007A4C89"/>
    <w:pPr>
      <w:tabs>
        <w:tab w:val="right" w:leader="dot" w:pos="8640"/>
      </w:tabs>
      <w:spacing w:before="60" w:after="60"/>
      <w:ind w:left="1916" w:right="720" w:hanging="839"/>
    </w:pPr>
  </w:style>
  <w:style w:type="paragraph" w:styleId="TOC4">
    <w:name w:val="toc 4"/>
    <w:basedOn w:val="Normal"/>
    <w:next w:val="Normal"/>
    <w:uiPriority w:val="99"/>
    <w:semiHidden/>
    <w:rsid w:val="007A4C89"/>
    <w:pPr>
      <w:tabs>
        <w:tab w:val="right" w:leader="dot" w:pos="8641"/>
      </w:tabs>
      <w:spacing w:before="60" w:after="60"/>
      <w:ind w:left="2880" w:right="720" w:hanging="964"/>
    </w:pPr>
  </w:style>
  <w:style w:type="paragraph" w:styleId="TOC5">
    <w:name w:val="toc 5"/>
    <w:basedOn w:val="Normal"/>
    <w:next w:val="Normal"/>
    <w:uiPriority w:val="99"/>
    <w:semiHidden/>
    <w:rsid w:val="007A4C89"/>
    <w:pPr>
      <w:tabs>
        <w:tab w:val="right" w:leader="dot" w:pos="8641"/>
      </w:tabs>
      <w:spacing w:before="240" w:after="120"/>
      <w:ind w:right="720"/>
    </w:pPr>
    <w:rPr>
      <w:caps/>
    </w:rPr>
  </w:style>
  <w:style w:type="paragraph" w:styleId="TOC6">
    <w:name w:val="toc 6"/>
    <w:basedOn w:val="Normal"/>
    <w:next w:val="Normal"/>
    <w:autoRedefine/>
    <w:uiPriority w:val="99"/>
    <w:semiHidden/>
    <w:rsid w:val="007A4C89"/>
    <w:pPr>
      <w:ind w:left="1200"/>
    </w:pPr>
  </w:style>
  <w:style w:type="paragraph" w:styleId="TOC7">
    <w:name w:val="toc 7"/>
    <w:basedOn w:val="Normal"/>
    <w:next w:val="Normal"/>
    <w:autoRedefine/>
    <w:uiPriority w:val="99"/>
    <w:semiHidden/>
    <w:rsid w:val="007A4C89"/>
    <w:pPr>
      <w:ind w:left="1440"/>
    </w:pPr>
  </w:style>
  <w:style w:type="paragraph" w:styleId="TOC8">
    <w:name w:val="toc 8"/>
    <w:basedOn w:val="Normal"/>
    <w:next w:val="Normal"/>
    <w:autoRedefine/>
    <w:uiPriority w:val="99"/>
    <w:semiHidden/>
    <w:rsid w:val="007A4C89"/>
    <w:pPr>
      <w:ind w:left="1680"/>
    </w:pPr>
  </w:style>
  <w:style w:type="paragraph" w:styleId="TOC9">
    <w:name w:val="toc 9"/>
    <w:basedOn w:val="Normal"/>
    <w:next w:val="Normal"/>
    <w:autoRedefine/>
    <w:uiPriority w:val="99"/>
    <w:semiHidden/>
    <w:rsid w:val="007A4C89"/>
    <w:pPr>
      <w:ind w:left="1920"/>
    </w:pPr>
  </w:style>
  <w:style w:type="paragraph" w:customStyle="1" w:styleId="YReferences">
    <w:name w:val="YReferences"/>
    <w:basedOn w:val="Normal"/>
    <w:next w:val="Normal"/>
    <w:uiPriority w:val="99"/>
    <w:rsid w:val="007A4C89"/>
    <w:pPr>
      <w:spacing w:after="480"/>
      <w:ind w:left="1531" w:hanging="1531"/>
    </w:pPr>
  </w:style>
  <w:style w:type="paragraph" w:customStyle="1" w:styleId="ListBullet1">
    <w:name w:val="List Bullet 1"/>
    <w:basedOn w:val="Text1"/>
    <w:uiPriority w:val="99"/>
    <w:rsid w:val="007A4C89"/>
    <w:pPr>
      <w:numPr>
        <w:numId w:val="5"/>
      </w:numPr>
    </w:pPr>
  </w:style>
  <w:style w:type="paragraph" w:customStyle="1" w:styleId="ListDash">
    <w:name w:val="List Dash"/>
    <w:basedOn w:val="Normal"/>
    <w:uiPriority w:val="99"/>
    <w:rsid w:val="007A4C89"/>
    <w:pPr>
      <w:numPr>
        <w:numId w:val="9"/>
      </w:numPr>
    </w:pPr>
  </w:style>
  <w:style w:type="paragraph" w:customStyle="1" w:styleId="ListDash1">
    <w:name w:val="List Dash 1"/>
    <w:basedOn w:val="Text1"/>
    <w:uiPriority w:val="99"/>
    <w:rsid w:val="007A4C89"/>
    <w:pPr>
      <w:numPr>
        <w:numId w:val="10"/>
      </w:numPr>
    </w:pPr>
  </w:style>
  <w:style w:type="paragraph" w:customStyle="1" w:styleId="ListDash2">
    <w:name w:val="List Dash 2"/>
    <w:basedOn w:val="Text2"/>
    <w:uiPriority w:val="99"/>
    <w:rsid w:val="007A4C89"/>
    <w:pPr>
      <w:numPr>
        <w:numId w:val="11"/>
      </w:numPr>
      <w:tabs>
        <w:tab w:val="clear" w:pos="2302"/>
      </w:tabs>
    </w:pPr>
  </w:style>
  <w:style w:type="paragraph" w:customStyle="1" w:styleId="ListDash3">
    <w:name w:val="List Dash 3"/>
    <w:basedOn w:val="Text3"/>
    <w:uiPriority w:val="99"/>
    <w:rsid w:val="007A4C89"/>
    <w:pPr>
      <w:numPr>
        <w:numId w:val="12"/>
      </w:numPr>
      <w:tabs>
        <w:tab w:val="clear" w:pos="2302"/>
      </w:tabs>
    </w:pPr>
  </w:style>
  <w:style w:type="paragraph" w:customStyle="1" w:styleId="ListDash4">
    <w:name w:val="List Dash 4"/>
    <w:basedOn w:val="Text4"/>
    <w:uiPriority w:val="99"/>
    <w:rsid w:val="007A4C89"/>
    <w:pPr>
      <w:numPr>
        <w:numId w:val="13"/>
      </w:numPr>
      <w:tabs>
        <w:tab w:val="clear" w:pos="2302"/>
      </w:tabs>
    </w:pPr>
  </w:style>
  <w:style w:type="paragraph" w:customStyle="1" w:styleId="ListNumberLevel2">
    <w:name w:val="List Number (Level 2)"/>
    <w:basedOn w:val="Normal"/>
    <w:uiPriority w:val="99"/>
    <w:rsid w:val="007A4C89"/>
    <w:pPr>
      <w:numPr>
        <w:ilvl w:val="1"/>
        <w:numId w:val="14"/>
      </w:numPr>
    </w:pPr>
  </w:style>
  <w:style w:type="paragraph" w:customStyle="1" w:styleId="ListNumberLevel3">
    <w:name w:val="List Number (Level 3)"/>
    <w:basedOn w:val="Normal"/>
    <w:uiPriority w:val="99"/>
    <w:rsid w:val="007A4C89"/>
    <w:pPr>
      <w:numPr>
        <w:ilvl w:val="2"/>
        <w:numId w:val="14"/>
      </w:numPr>
    </w:pPr>
  </w:style>
  <w:style w:type="paragraph" w:customStyle="1" w:styleId="ListNumberLevel4">
    <w:name w:val="List Number (Level 4)"/>
    <w:basedOn w:val="Normal"/>
    <w:uiPriority w:val="99"/>
    <w:rsid w:val="007A4C89"/>
    <w:pPr>
      <w:numPr>
        <w:ilvl w:val="3"/>
        <w:numId w:val="14"/>
      </w:numPr>
    </w:pPr>
  </w:style>
  <w:style w:type="paragraph" w:customStyle="1" w:styleId="ListNumber1">
    <w:name w:val="List Number 1"/>
    <w:basedOn w:val="Text1"/>
    <w:uiPriority w:val="99"/>
    <w:rsid w:val="007A4C89"/>
    <w:pPr>
      <w:numPr>
        <w:numId w:val="15"/>
      </w:numPr>
    </w:pPr>
  </w:style>
  <w:style w:type="paragraph" w:customStyle="1" w:styleId="ListNumber1Level2">
    <w:name w:val="List Number 1 (Level 2)"/>
    <w:basedOn w:val="Text1"/>
    <w:uiPriority w:val="99"/>
    <w:rsid w:val="007A4C89"/>
    <w:pPr>
      <w:numPr>
        <w:ilvl w:val="1"/>
        <w:numId w:val="15"/>
      </w:numPr>
    </w:pPr>
  </w:style>
  <w:style w:type="paragraph" w:customStyle="1" w:styleId="ListNumber1Level3">
    <w:name w:val="List Number 1 (Level 3)"/>
    <w:basedOn w:val="Text1"/>
    <w:uiPriority w:val="99"/>
    <w:rsid w:val="007A4C89"/>
    <w:pPr>
      <w:numPr>
        <w:ilvl w:val="2"/>
        <w:numId w:val="15"/>
      </w:numPr>
    </w:pPr>
  </w:style>
  <w:style w:type="paragraph" w:customStyle="1" w:styleId="ListNumber1Level4">
    <w:name w:val="List Number 1 (Level 4)"/>
    <w:basedOn w:val="Text1"/>
    <w:uiPriority w:val="99"/>
    <w:rsid w:val="007A4C89"/>
    <w:pPr>
      <w:numPr>
        <w:ilvl w:val="3"/>
        <w:numId w:val="15"/>
      </w:numPr>
    </w:pPr>
  </w:style>
  <w:style w:type="paragraph" w:customStyle="1" w:styleId="ListNumber2Level2">
    <w:name w:val="List Number 2 (Level 2)"/>
    <w:basedOn w:val="Text2"/>
    <w:uiPriority w:val="99"/>
    <w:rsid w:val="007A4C89"/>
    <w:pPr>
      <w:numPr>
        <w:ilvl w:val="1"/>
        <w:numId w:val="16"/>
      </w:numPr>
      <w:tabs>
        <w:tab w:val="clear" w:pos="2302"/>
      </w:tabs>
    </w:pPr>
  </w:style>
  <w:style w:type="paragraph" w:customStyle="1" w:styleId="ListNumber2Level3">
    <w:name w:val="List Number 2 (Level 3)"/>
    <w:basedOn w:val="Text2"/>
    <w:uiPriority w:val="99"/>
    <w:rsid w:val="007A4C89"/>
    <w:pPr>
      <w:numPr>
        <w:ilvl w:val="2"/>
        <w:numId w:val="16"/>
      </w:numPr>
      <w:tabs>
        <w:tab w:val="clear" w:pos="2302"/>
      </w:tabs>
    </w:pPr>
  </w:style>
  <w:style w:type="paragraph" w:customStyle="1" w:styleId="ListNumber2Level4">
    <w:name w:val="List Number 2 (Level 4)"/>
    <w:basedOn w:val="Text2"/>
    <w:uiPriority w:val="99"/>
    <w:rsid w:val="007A4C89"/>
    <w:pPr>
      <w:numPr>
        <w:ilvl w:val="3"/>
        <w:numId w:val="16"/>
      </w:numPr>
      <w:tabs>
        <w:tab w:val="clear" w:pos="2302"/>
      </w:tabs>
    </w:pPr>
  </w:style>
  <w:style w:type="paragraph" w:customStyle="1" w:styleId="ListNumber3Level2">
    <w:name w:val="List Number 3 (Level 2)"/>
    <w:basedOn w:val="Text3"/>
    <w:uiPriority w:val="99"/>
    <w:rsid w:val="007A4C89"/>
    <w:pPr>
      <w:numPr>
        <w:ilvl w:val="1"/>
        <w:numId w:val="17"/>
      </w:numPr>
      <w:tabs>
        <w:tab w:val="clear" w:pos="2302"/>
      </w:tabs>
    </w:pPr>
  </w:style>
  <w:style w:type="paragraph" w:customStyle="1" w:styleId="ListNumber3Level3">
    <w:name w:val="List Number 3 (Level 3)"/>
    <w:basedOn w:val="Text3"/>
    <w:uiPriority w:val="99"/>
    <w:rsid w:val="007A4C89"/>
    <w:pPr>
      <w:numPr>
        <w:ilvl w:val="2"/>
        <w:numId w:val="17"/>
      </w:numPr>
      <w:tabs>
        <w:tab w:val="clear" w:pos="2302"/>
      </w:tabs>
    </w:pPr>
  </w:style>
  <w:style w:type="paragraph" w:customStyle="1" w:styleId="ListNumber3Level4">
    <w:name w:val="List Number 3 (Level 4)"/>
    <w:basedOn w:val="Text3"/>
    <w:uiPriority w:val="99"/>
    <w:rsid w:val="007A4C89"/>
    <w:pPr>
      <w:numPr>
        <w:ilvl w:val="3"/>
        <w:numId w:val="17"/>
      </w:numPr>
      <w:tabs>
        <w:tab w:val="clear" w:pos="2302"/>
      </w:tabs>
    </w:pPr>
  </w:style>
  <w:style w:type="paragraph" w:customStyle="1" w:styleId="ListNumber4Level2">
    <w:name w:val="List Number 4 (Level 2)"/>
    <w:basedOn w:val="Text4"/>
    <w:uiPriority w:val="99"/>
    <w:rsid w:val="007A4C89"/>
    <w:pPr>
      <w:numPr>
        <w:ilvl w:val="1"/>
        <w:numId w:val="18"/>
      </w:numPr>
      <w:tabs>
        <w:tab w:val="clear" w:pos="2302"/>
      </w:tabs>
    </w:pPr>
  </w:style>
  <w:style w:type="paragraph" w:customStyle="1" w:styleId="ListNumber4Level3">
    <w:name w:val="List Number 4 (Level 3)"/>
    <w:basedOn w:val="Text4"/>
    <w:uiPriority w:val="99"/>
    <w:rsid w:val="007A4C89"/>
    <w:pPr>
      <w:numPr>
        <w:ilvl w:val="2"/>
        <w:numId w:val="18"/>
      </w:numPr>
      <w:tabs>
        <w:tab w:val="clear" w:pos="2302"/>
      </w:tabs>
    </w:pPr>
  </w:style>
  <w:style w:type="paragraph" w:customStyle="1" w:styleId="ListNumber4Level4">
    <w:name w:val="List Number 4 (Level 4)"/>
    <w:basedOn w:val="Text4"/>
    <w:uiPriority w:val="99"/>
    <w:rsid w:val="007A4C89"/>
    <w:pPr>
      <w:numPr>
        <w:ilvl w:val="3"/>
        <w:numId w:val="18"/>
      </w:numPr>
      <w:tabs>
        <w:tab w:val="clear" w:pos="2302"/>
      </w:tabs>
    </w:pPr>
  </w:style>
  <w:style w:type="paragraph" w:styleId="TOCHeading">
    <w:name w:val="TOC Heading"/>
    <w:basedOn w:val="Normal"/>
    <w:next w:val="Normal"/>
    <w:uiPriority w:val="99"/>
    <w:qFormat/>
    <w:rsid w:val="007A4C89"/>
    <w:pPr>
      <w:keepNext/>
      <w:spacing w:before="240"/>
      <w:jc w:val="center"/>
    </w:pPr>
    <w:rPr>
      <w:b/>
    </w:rPr>
  </w:style>
  <w:style w:type="paragraph" w:customStyle="1" w:styleId="Contact">
    <w:name w:val="Contact"/>
    <w:basedOn w:val="Normal"/>
    <w:next w:val="Normal"/>
    <w:uiPriority w:val="99"/>
    <w:rsid w:val="007A4C8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lang w:val="fr-FR"/>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21"/>
      </w:numPr>
      <w:spacing w:after="0"/>
      <w:jc w:val="left"/>
    </w:pPr>
    <w:rPr>
      <w:sz w:val="20"/>
      <w:lang w:val="en-GB" w:eastAsia="en-GB"/>
    </w:rPr>
  </w:style>
  <w:style w:type="paragraph" w:customStyle="1" w:styleId="List6">
    <w:name w:val="List 6"/>
    <w:basedOn w:val="Normal"/>
    <w:uiPriority w:val="99"/>
    <w:semiHidden/>
    <w:rsid w:val="007F7B4F"/>
    <w:pPr>
      <w:numPr>
        <w:numId w:val="22"/>
      </w:numPr>
      <w:spacing w:after="0"/>
      <w:jc w:val="left"/>
    </w:pPr>
    <w:rPr>
      <w:sz w:val="20"/>
      <w:lang w:val="en-GB" w:eastAsia="en-GB"/>
    </w:rPr>
  </w:style>
  <w:style w:type="paragraph" w:customStyle="1" w:styleId="List7">
    <w:name w:val="List 7"/>
    <w:basedOn w:val="Normal"/>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4404">
      <w:marLeft w:val="0"/>
      <w:marRight w:val="0"/>
      <w:marTop w:val="0"/>
      <w:marBottom w:val="0"/>
      <w:divBdr>
        <w:top w:val="none" w:sz="0" w:space="0" w:color="auto"/>
        <w:left w:val="none" w:sz="0" w:space="0" w:color="auto"/>
        <w:bottom w:val="none" w:sz="0" w:space="0" w:color="auto"/>
        <w:right w:val="none" w:sz="0" w:space="0" w:color="auto"/>
      </w:divBdr>
    </w:div>
    <w:div w:id="712854405">
      <w:marLeft w:val="0"/>
      <w:marRight w:val="0"/>
      <w:marTop w:val="0"/>
      <w:marBottom w:val="0"/>
      <w:divBdr>
        <w:top w:val="none" w:sz="0" w:space="0" w:color="auto"/>
        <w:left w:val="none" w:sz="0" w:space="0" w:color="auto"/>
        <w:bottom w:val="none" w:sz="0" w:space="0" w:color="auto"/>
        <w:right w:val="none" w:sz="0" w:space="0" w:color="auto"/>
      </w:divBdr>
    </w:div>
    <w:div w:id="712854411">
      <w:marLeft w:val="0"/>
      <w:marRight w:val="0"/>
      <w:marTop w:val="0"/>
      <w:marBottom w:val="0"/>
      <w:divBdr>
        <w:top w:val="none" w:sz="0" w:space="0" w:color="auto"/>
        <w:left w:val="none" w:sz="0" w:space="0" w:color="auto"/>
        <w:bottom w:val="none" w:sz="0" w:space="0" w:color="auto"/>
        <w:right w:val="none" w:sz="0" w:space="0" w:color="auto"/>
      </w:divBdr>
    </w:div>
    <w:div w:id="712854420">
      <w:marLeft w:val="0"/>
      <w:marRight w:val="0"/>
      <w:marTop w:val="0"/>
      <w:marBottom w:val="0"/>
      <w:divBdr>
        <w:top w:val="none" w:sz="0" w:space="0" w:color="auto"/>
        <w:left w:val="none" w:sz="0" w:space="0" w:color="auto"/>
        <w:bottom w:val="none" w:sz="0" w:space="0" w:color="auto"/>
        <w:right w:val="none" w:sz="0" w:space="0" w:color="auto"/>
      </w:divBdr>
    </w:div>
    <w:div w:id="712854424">
      <w:marLeft w:val="0"/>
      <w:marRight w:val="0"/>
      <w:marTop w:val="0"/>
      <w:marBottom w:val="0"/>
      <w:divBdr>
        <w:top w:val="none" w:sz="0" w:space="0" w:color="auto"/>
        <w:left w:val="none" w:sz="0" w:space="0" w:color="auto"/>
        <w:bottom w:val="none" w:sz="0" w:space="0" w:color="auto"/>
        <w:right w:val="none" w:sz="0" w:space="0" w:color="auto"/>
      </w:divBdr>
    </w:div>
    <w:div w:id="712854425">
      <w:marLeft w:val="0"/>
      <w:marRight w:val="0"/>
      <w:marTop w:val="0"/>
      <w:marBottom w:val="0"/>
      <w:divBdr>
        <w:top w:val="none" w:sz="0" w:space="0" w:color="auto"/>
        <w:left w:val="none" w:sz="0" w:space="0" w:color="auto"/>
        <w:bottom w:val="none" w:sz="0" w:space="0" w:color="auto"/>
        <w:right w:val="none" w:sz="0" w:space="0" w:color="auto"/>
      </w:divBdr>
      <w:divsChild>
        <w:div w:id="712854415">
          <w:marLeft w:val="0"/>
          <w:marRight w:val="0"/>
          <w:marTop w:val="100"/>
          <w:marBottom w:val="15"/>
          <w:divBdr>
            <w:top w:val="none" w:sz="0" w:space="0" w:color="auto"/>
            <w:left w:val="none" w:sz="0" w:space="0" w:color="auto"/>
            <w:bottom w:val="none" w:sz="0" w:space="0" w:color="auto"/>
            <w:right w:val="none" w:sz="0" w:space="0" w:color="auto"/>
          </w:divBdr>
          <w:divsChild>
            <w:div w:id="712854416">
              <w:marLeft w:val="0"/>
              <w:marRight w:val="0"/>
              <w:marTop w:val="100"/>
              <w:marBottom w:val="100"/>
              <w:divBdr>
                <w:top w:val="none" w:sz="0" w:space="0" w:color="auto"/>
                <w:left w:val="none" w:sz="0" w:space="0" w:color="auto"/>
                <w:bottom w:val="none" w:sz="0" w:space="0" w:color="auto"/>
                <w:right w:val="none" w:sz="0" w:space="0" w:color="auto"/>
              </w:divBdr>
              <w:divsChild>
                <w:div w:id="712854482">
                  <w:marLeft w:val="0"/>
                  <w:marRight w:val="0"/>
                  <w:marTop w:val="225"/>
                  <w:marBottom w:val="0"/>
                  <w:divBdr>
                    <w:top w:val="none" w:sz="0" w:space="0" w:color="auto"/>
                    <w:left w:val="none" w:sz="0" w:space="0" w:color="auto"/>
                    <w:bottom w:val="none" w:sz="0" w:space="0" w:color="auto"/>
                    <w:right w:val="none" w:sz="0" w:space="0" w:color="auto"/>
                  </w:divBdr>
                  <w:divsChild>
                    <w:div w:id="712854451">
                      <w:marLeft w:val="0"/>
                      <w:marRight w:val="0"/>
                      <w:marTop w:val="0"/>
                      <w:marBottom w:val="0"/>
                      <w:divBdr>
                        <w:top w:val="none" w:sz="0" w:space="0" w:color="auto"/>
                        <w:left w:val="none" w:sz="0" w:space="0" w:color="auto"/>
                        <w:bottom w:val="none" w:sz="0" w:space="0" w:color="auto"/>
                        <w:right w:val="none" w:sz="0" w:space="0" w:color="auto"/>
                      </w:divBdr>
                      <w:divsChild>
                        <w:div w:id="712854481">
                          <w:marLeft w:val="0"/>
                          <w:marRight w:val="0"/>
                          <w:marTop w:val="0"/>
                          <w:marBottom w:val="0"/>
                          <w:divBdr>
                            <w:top w:val="none" w:sz="0" w:space="0" w:color="auto"/>
                            <w:left w:val="none" w:sz="0" w:space="0" w:color="auto"/>
                            <w:bottom w:val="none" w:sz="0" w:space="0" w:color="auto"/>
                            <w:right w:val="none" w:sz="0" w:space="0" w:color="auto"/>
                          </w:divBdr>
                          <w:divsChild>
                            <w:div w:id="712854418">
                              <w:marLeft w:val="0"/>
                              <w:marRight w:val="0"/>
                              <w:marTop w:val="0"/>
                              <w:marBottom w:val="0"/>
                              <w:divBdr>
                                <w:top w:val="none" w:sz="0" w:space="0" w:color="auto"/>
                                <w:left w:val="none" w:sz="0" w:space="0" w:color="auto"/>
                                <w:bottom w:val="none" w:sz="0" w:space="0" w:color="auto"/>
                                <w:right w:val="none" w:sz="0" w:space="0" w:color="auto"/>
                              </w:divBdr>
                              <w:divsChild>
                                <w:div w:id="712854417">
                                  <w:marLeft w:val="0"/>
                                  <w:marRight w:val="0"/>
                                  <w:marTop w:val="0"/>
                                  <w:marBottom w:val="0"/>
                                  <w:divBdr>
                                    <w:top w:val="none" w:sz="0" w:space="0" w:color="auto"/>
                                    <w:left w:val="none" w:sz="0" w:space="0" w:color="auto"/>
                                    <w:bottom w:val="none" w:sz="0" w:space="0" w:color="auto"/>
                                    <w:right w:val="none" w:sz="0" w:space="0" w:color="auto"/>
                                  </w:divBdr>
                                  <w:divsChild>
                                    <w:div w:id="712854414">
                                      <w:marLeft w:val="0"/>
                                      <w:marRight w:val="0"/>
                                      <w:marTop w:val="0"/>
                                      <w:marBottom w:val="0"/>
                                      <w:divBdr>
                                        <w:top w:val="none" w:sz="0" w:space="0" w:color="auto"/>
                                        <w:left w:val="none" w:sz="0" w:space="0" w:color="auto"/>
                                        <w:bottom w:val="none" w:sz="0" w:space="0" w:color="auto"/>
                                        <w:right w:val="none" w:sz="0" w:space="0" w:color="auto"/>
                                      </w:divBdr>
                                      <w:divsChild>
                                        <w:div w:id="712854423">
                                          <w:marLeft w:val="0"/>
                                          <w:marRight w:val="0"/>
                                          <w:marTop w:val="0"/>
                                          <w:marBottom w:val="0"/>
                                          <w:divBdr>
                                            <w:top w:val="none" w:sz="0" w:space="0" w:color="auto"/>
                                            <w:left w:val="none" w:sz="0" w:space="0" w:color="auto"/>
                                            <w:bottom w:val="none" w:sz="0" w:space="0" w:color="auto"/>
                                            <w:right w:val="none" w:sz="0" w:space="0" w:color="auto"/>
                                          </w:divBdr>
                                          <w:divsChild>
                                            <w:div w:id="712854468">
                                              <w:marLeft w:val="0"/>
                                              <w:marRight w:val="0"/>
                                              <w:marTop w:val="0"/>
                                              <w:marBottom w:val="0"/>
                                              <w:divBdr>
                                                <w:top w:val="none" w:sz="0" w:space="0" w:color="auto"/>
                                                <w:left w:val="none" w:sz="0" w:space="0" w:color="auto"/>
                                                <w:bottom w:val="none" w:sz="0" w:space="0" w:color="auto"/>
                                                <w:right w:val="none" w:sz="0" w:space="0" w:color="auto"/>
                                              </w:divBdr>
                                              <w:divsChild>
                                                <w:div w:id="7128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854430">
      <w:marLeft w:val="0"/>
      <w:marRight w:val="0"/>
      <w:marTop w:val="0"/>
      <w:marBottom w:val="0"/>
      <w:divBdr>
        <w:top w:val="none" w:sz="0" w:space="0" w:color="auto"/>
        <w:left w:val="none" w:sz="0" w:space="0" w:color="auto"/>
        <w:bottom w:val="none" w:sz="0" w:space="0" w:color="auto"/>
        <w:right w:val="none" w:sz="0" w:space="0" w:color="auto"/>
      </w:divBdr>
    </w:div>
    <w:div w:id="712854435">
      <w:marLeft w:val="0"/>
      <w:marRight w:val="0"/>
      <w:marTop w:val="0"/>
      <w:marBottom w:val="0"/>
      <w:divBdr>
        <w:top w:val="none" w:sz="0" w:space="0" w:color="auto"/>
        <w:left w:val="none" w:sz="0" w:space="0" w:color="auto"/>
        <w:bottom w:val="none" w:sz="0" w:space="0" w:color="auto"/>
        <w:right w:val="none" w:sz="0" w:space="0" w:color="auto"/>
      </w:divBdr>
    </w:div>
    <w:div w:id="712854437">
      <w:marLeft w:val="0"/>
      <w:marRight w:val="0"/>
      <w:marTop w:val="0"/>
      <w:marBottom w:val="0"/>
      <w:divBdr>
        <w:top w:val="none" w:sz="0" w:space="0" w:color="auto"/>
        <w:left w:val="none" w:sz="0" w:space="0" w:color="auto"/>
        <w:bottom w:val="none" w:sz="0" w:space="0" w:color="auto"/>
        <w:right w:val="none" w:sz="0" w:space="0" w:color="auto"/>
      </w:divBdr>
      <w:divsChild>
        <w:div w:id="712854447">
          <w:marLeft w:val="0"/>
          <w:marRight w:val="0"/>
          <w:marTop w:val="0"/>
          <w:marBottom w:val="0"/>
          <w:divBdr>
            <w:top w:val="none" w:sz="0" w:space="0" w:color="auto"/>
            <w:left w:val="none" w:sz="0" w:space="0" w:color="auto"/>
            <w:bottom w:val="none" w:sz="0" w:space="0" w:color="auto"/>
            <w:right w:val="none" w:sz="0" w:space="0" w:color="auto"/>
          </w:divBdr>
          <w:divsChild>
            <w:div w:id="712854486">
              <w:marLeft w:val="0"/>
              <w:marRight w:val="0"/>
              <w:marTop w:val="0"/>
              <w:marBottom w:val="0"/>
              <w:divBdr>
                <w:top w:val="none" w:sz="0" w:space="0" w:color="auto"/>
                <w:left w:val="none" w:sz="0" w:space="0" w:color="auto"/>
                <w:bottom w:val="none" w:sz="0" w:space="0" w:color="auto"/>
                <w:right w:val="none" w:sz="0" w:space="0" w:color="auto"/>
              </w:divBdr>
              <w:divsChild>
                <w:div w:id="712854487">
                  <w:marLeft w:val="0"/>
                  <w:marRight w:val="0"/>
                  <w:marTop w:val="0"/>
                  <w:marBottom w:val="0"/>
                  <w:divBdr>
                    <w:top w:val="none" w:sz="0" w:space="0" w:color="auto"/>
                    <w:left w:val="none" w:sz="0" w:space="0" w:color="auto"/>
                    <w:bottom w:val="none" w:sz="0" w:space="0" w:color="auto"/>
                    <w:right w:val="none" w:sz="0" w:space="0" w:color="auto"/>
                  </w:divBdr>
                  <w:divsChild>
                    <w:div w:id="712854440">
                      <w:marLeft w:val="0"/>
                      <w:marRight w:val="0"/>
                      <w:marTop w:val="0"/>
                      <w:marBottom w:val="0"/>
                      <w:divBdr>
                        <w:top w:val="none" w:sz="0" w:space="0" w:color="auto"/>
                        <w:left w:val="none" w:sz="0" w:space="0" w:color="auto"/>
                        <w:bottom w:val="none" w:sz="0" w:space="0" w:color="auto"/>
                        <w:right w:val="none" w:sz="0" w:space="0" w:color="auto"/>
                      </w:divBdr>
                      <w:divsChild>
                        <w:div w:id="712854469">
                          <w:marLeft w:val="0"/>
                          <w:marRight w:val="0"/>
                          <w:marTop w:val="0"/>
                          <w:marBottom w:val="0"/>
                          <w:divBdr>
                            <w:top w:val="none" w:sz="0" w:space="0" w:color="auto"/>
                            <w:left w:val="none" w:sz="0" w:space="0" w:color="auto"/>
                            <w:bottom w:val="none" w:sz="0" w:space="0" w:color="auto"/>
                            <w:right w:val="none" w:sz="0" w:space="0" w:color="auto"/>
                          </w:divBdr>
                          <w:divsChild>
                            <w:div w:id="712854403">
                              <w:marLeft w:val="0"/>
                              <w:marRight w:val="0"/>
                              <w:marTop w:val="0"/>
                              <w:marBottom w:val="0"/>
                              <w:divBdr>
                                <w:top w:val="none" w:sz="0" w:space="0" w:color="auto"/>
                                <w:left w:val="none" w:sz="0" w:space="0" w:color="auto"/>
                                <w:bottom w:val="none" w:sz="0" w:space="0" w:color="auto"/>
                                <w:right w:val="none" w:sz="0" w:space="0" w:color="auto"/>
                              </w:divBdr>
                              <w:divsChild>
                                <w:div w:id="712854443">
                                  <w:marLeft w:val="0"/>
                                  <w:marRight w:val="0"/>
                                  <w:marTop w:val="0"/>
                                  <w:marBottom w:val="0"/>
                                  <w:divBdr>
                                    <w:top w:val="none" w:sz="0" w:space="0" w:color="auto"/>
                                    <w:left w:val="none" w:sz="0" w:space="0" w:color="auto"/>
                                    <w:bottom w:val="none" w:sz="0" w:space="0" w:color="auto"/>
                                    <w:right w:val="none" w:sz="0" w:space="0" w:color="auto"/>
                                  </w:divBdr>
                                  <w:divsChild>
                                    <w:div w:id="712854444">
                                      <w:marLeft w:val="0"/>
                                      <w:marRight w:val="0"/>
                                      <w:marTop w:val="0"/>
                                      <w:marBottom w:val="0"/>
                                      <w:divBdr>
                                        <w:top w:val="none" w:sz="0" w:space="0" w:color="auto"/>
                                        <w:left w:val="none" w:sz="0" w:space="0" w:color="auto"/>
                                        <w:bottom w:val="none" w:sz="0" w:space="0" w:color="auto"/>
                                        <w:right w:val="none" w:sz="0" w:space="0" w:color="auto"/>
                                      </w:divBdr>
                                      <w:divsChild>
                                        <w:div w:id="712854488">
                                          <w:marLeft w:val="0"/>
                                          <w:marRight w:val="0"/>
                                          <w:marTop w:val="0"/>
                                          <w:marBottom w:val="0"/>
                                          <w:divBdr>
                                            <w:top w:val="none" w:sz="0" w:space="0" w:color="auto"/>
                                            <w:left w:val="none" w:sz="0" w:space="0" w:color="auto"/>
                                            <w:bottom w:val="none" w:sz="0" w:space="0" w:color="auto"/>
                                            <w:right w:val="none" w:sz="0" w:space="0" w:color="auto"/>
                                          </w:divBdr>
                                          <w:divsChild>
                                            <w:div w:id="7128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54441">
      <w:marLeft w:val="0"/>
      <w:marRight w:val="0"/>
      <w:marTop w:val="0"/>
      <w:marBottom w:val="0"/>
      <w:divBdr>
        <w:top w:val="none" w:sz="0" w:space="0" w:color="auto"/>
        <w:left w:val="none" w:sz="0" w:space="0" w:color="auto"/>
        <w:bottom w:val="none" w:sz="0" w:space="0" w:color="auto"/>
        <w:right w:val="none" w:sz="0" w:space="0" w:color="auto"/>
      </w:divBdr>
    </w:div>
    <w:div w:id="712854442">
      <w:marLeft w:val="0"/>
      <w:marRight w:val="0"/>
      <w:marTop w:val="0"/>
      <w:marBottom w:val="0"/>
      <w:divBdr>
        <w:top w:val="none" w:sz="0" w:space="0" w:color="auto"/>
        <w:left w:val="none" w:sz="0" w:space="0" w:color="auto"/>
        <w:bottom w:val="none" w:sz="0" w:space="0" w:color="auto"/>
        <w:right w:val="none" w:sz="0" w:space="0" w:color="auto"/>
      </w:divBdr>
    </w:div>
    <w:div w:id="712854448">
      <w:marLeft w:val="0"/>
      <w:marRight w:val="0"/>
      <w:marTop w:val="0"/>
      <w:marBottom w:val="0"/>
      <w:divBdr>
        <w:top w:val="none" w:sz="0" w:space="0" w:color="auto"/>
        <w:left w:val="none" w:sz="0" w:space="0" w:color="auto"/>
        <w:bottom w:val="none" w:sz="0" w:space="0" w:color="auto"/>
        <w:right w:val="none" w:sz="0" w:space="0" w:color="auto"/>
      </w:divBdr>
    </w:div>
    <w:div w:id="712854449">
      <w:marLeft w:val="0"/>
      <w:marRight w:val="0"/>
      <w:marTop w:val="0"/>
      <w:marBottom w:val="0"/>
      <w:divBdr>
        <w:top w:val="none" w:sz="0" w:space="0" w:color="auto"/>
        <w:left w:val="none" w:sz="0" w:space="0" w:color="auto"/>
        <w:bottom w:val="none" w:sz="0" w:space="0" w:color="auto"/>
        <w:right w:val="none" w:sz="0" w:space="0" w:color="auto"/>
      </w:divBdr>
    </w:div>
    <w:div w:id="712854452">
      <w:marLeft w:val="0"/>
      <w:marRight w:val="0"/>
      <w:marTop w:val="0"/>
      <w:marBottom w:val="0"/>
      <w:divBdr>
        <w:top w:val="none" w:sz="0" w:space="0" w:color="auto"/>
        <w:left w:val="none" w:sz="0" w:space="0" w:color="auto"/>
        <w:bottom w:val="none" w:sz="0" w:space="0" w:color="auto"/>
        <w:right w:val="none" w:sz="0" w:space="0" w:color="auto"/>
      </w:divBdr>
    </w:div>
    <w:div w:id="712854455">
      <w:marLeft w:val="0"/>
      <w:marRight w:val="0"/>
      <w:marTop w:val="0"/>
      <w:marBottom w:val="0"/>
      <w:divBdr>
        <w:top w:val="none" w:sz="0" w:space="0" w:color="auto"/>
        <w:left w:val="none" w:sz="0" w:space="0" w:color="auto"/>
        <w:bottom w:val="none" w:sz="0" w:space="0" w:color="auto"/>
        <w:right w:val="none" w:sz="0" w:space="0" w:color="auto"/>
      </w:divBdr>
    </w:div>
    <w:div w:id="712854457">
      <w:marLeft w:val="0"/>
      <w:marRight w:val="0"/>
      <w:marTop w:val="0"/>
      <w:marBottom w:val="0"/>
      <w:divBdr>
        <w:top w:val="none" w:sz="0" w:space="0" w:color="auto"/>
        <w:left w:val="none" w:sz="0" w:space="0" w:color="auto"/>
        <w:bottom w:val="none" w:sz="0" w:space="0" w:color="auto"/>
        <w:right w:val="none" w:sz="0" w:space="0" w:color="auto"/>
      </w:divBdr>
    </w:div>
    <w:div w:id="712854462">
      <w:marLeft w:val="0"/>
      <w:marRight w:val="0"/>
      <w:marTop w:val="0"/>
      <w:marBottom w:val="0"/>
      <w:divBdr>
        <w:top w:val="none" w:sz="0" w:space="0" w:color="auto"/>
        <w:left w:val="none" w:sz="0" w:space="0" w:color="auto"/>
        <w:bottom w:val="none" w:sz="0" w:space="0" w:color="auto"/>
        <w:right w:val="none" w:sz="0" w:space="0" w:color="auto"/>
      </w:divBdr>
    </w:div>
    <w:div w:id="712854464">
      <w:marLeft w:val="0"/>
      <w:marRight w:val="0"/>
      <w:marTop w:val="0"/>
      <w:marBottom w:val="0"/>
      <w:divBdr>
        <w:top w:val="none" w:sz="0" w:space="0" w:color="auto"/>
        <w:left w:val="none" w:sz="0" w:space="0" w:color="auto"/>
        <w:bottom w:val="none" w:sz="0" w:space="0" w:color="auto"/>
        <w:right w:val="none" w:sz="0" w:space="0" w:color="auto"/>
      </w:divBdr>
    </w:div>
    <w:div w:id="712854467">
      <w:marLeft w:val="0"/>
      <w:marRight w:val="0"/>
      <w:marTop w:val="0"/>
      <w:marBottom w:val="0"/>
      <w:divBdr>
        <w:top w:val="none" w:sz="0" w:space="0" w:color="auto"/>
        <w:left w:val="none" w:sz="0" w:space="0" w:color="auto"/>
        <w:bottom w:val="none" w:sz="0" w:space="0" w:color="auto"/>
        <w:right w:val="none" w:sz="0" w:space="0" w:color="auto"/>
      </w:divBdr>
    </w:div>
    <w:div w:id="712854470">
      <w:marLeft w:val="0"/>
      <w:marRight w:val="0"/>
      <w:marTop w:val="0"/>
      <w:marBottom w:val="0"/>
      <w:divBdr>
        <w:top w:val="none" w:sz="0" w:space="0" w:color="auto"/>
        <w:left w:val="none" w:sz="0" w:space="0" w:color="auto"/>
        <w:bottom w:val="none" w:sz="0" w:space="0" w:color="auto"/>
        <w:right w:val="none" w:sz="0" w:space="0" w:color="auto"/>
      </w:divBdr>
    </w:div>
    <w:div w:id="712854471">
      <w:marLeft w:val="0"/>
      <w:marRight w:val="0"/>
      <w:marTop w:val="0"/>
      <w:marBottom w:val="0"/>
      <w:divBdr>
        <w:top w:val="none" w:sz="0" w:space="0" w:color="auto"/>
        <w:left w:val="none" w:sz="0" w:space="0" w:color="auto"/>
        <w:bottom w:val="none" w:sz="0" w:space="0" w:color="auto"/>
        <w:right w:val="none" w:sz="0" w:space="0" w:color="auto"/>
      </w:divBdr>
      <w:divsChild>
        <w:div w:id="712854477">
          <w:marLeft w:val="0"/>
          <w:marRight w:val="0"/>
          <w:marTop w:val="0"/>
          <w:marBottom w:val="0"/>
          <w:divBdr>
            <w:top w:val="none" w:sz="0" w:space="0" w:color="auto"/>
            <w:left w:val="none" w:sz="0" w:space="0" w:color="auto"/>
            <w:bottom w:val="none" w:sz="0" w:space="0" w:color="auto"/>
            <w:right w:val="none" w:sz="0" w:space="0" w:color="auto"/>
          </w:divBdr>
          <w:divsChild>
            <w:div w:id="712854485">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712854458">
                      <w:marLeft w:val="0"/>
                      <w:marRight w:val="0"/>
                      <w:marTop w:val="0"/>
                      <w:marBottom w:val="0"/>
                      <w:divBdr>
                        <w:top w:val="none" w:sz="0" w:space="0" w:color="auto"/>
                        <w:left w:val="none" w:sz="0" w:space="0" w:color="auto"/>
                        <w:bottom w:val="none" w:sz="0" w:space="0" w:color="auto"/>
                        <w:right w:val="none" w:sz="0" w:space="0" w:color="auto"/>
                      </w:divBdr>
                      <w:divsChild>
                        <w:div w:id="712854426">
                          <w:marLeft w:val="0"/>
                          <w:marRight w:val="0"/>
                          <w:marTop w:val="0"/>
                          <w:marBottom w:val="0"/>
                          <w:divBdr>
                            <w:top w:val="none" w:sz="0" w:space="0" w:color="auto"/>
                            <w:left w:val="none" w:sz="0" w:space="0" w:color="auto"/>
                            <w:bottom w:val="none" w:sz="0" w:space="0" w:color="auto"/>
                            <w:right w:val="none" w:sz="0" w:space="0" w:color="auto"/>
                          </w:divBdr>
                          <w:divsChild>
                            <w:div w:id="712854428">
                              <w:marLeft w:val="0"/>
                              <w:marRight w:val="0"/>
                              <w:marTop w:val="0"/>
                              <w:marBottom w:val="0"/>
                              <w:divBdr>
                                <w:top w:val="none" w:sz="0" w:space="0" w:color="auto"/>
                                <w:left w:val="none" w:sz="0" w:space="0" w:color="auto"/>
                                <w:bottom w:val="none" w:sz="0" w:space="0" w:color="auto"/>
                                <w:right w:val="none" w:sz="0" w:space="0" w:color="auto"/>
                              </w:divBdr>
                              <w:divsChild>
                                <w:div w:id="712854446">
                                  <w:marLeft w:val="0"/>
                                  <w:marRight w:val="0"/>
                                  <w:marTop w:val="0"/>
                                  <w:marBottom w:val="0"/>
                                  <w:divBdr>
                                    <w:top w:val="none" w:sz="0" w:space="0" w:color="auto"/>
                                    <w:left w:val="none" w:sz="0" w:space="0" w:color="auto"/>
                                    <w:bottom w:val="none" w:sz="0" w:space="0" w:color="auto"/>
                                    <w:right w:val="none" w:sz="0" w:space="0" w:color="auto"/>
                                  </w:divBdr>
                                  <w:divsChild>
                                    <w:div w:id="712854473">
                                      <w:marLeft w:val="0"/>
                                      <w:marRight w:val="0"/>
                                      <w:marTop w:val="0"/>
                                      <w:marBottom w:val="0"/>
                                      <w:divBdr>
                                        <w:top w:val="none" w:sz="0" w:space="0" w:color="auto"/>
                                        <w:left w:val="none" w:sz="0" w:space="0" w:color="auto"/>
                                        <w:bottom w:val="none" w:sz="0" w:space="0" w:color="auto"/>
                                        <w:right w:val="none" w:sz="0" w:space="0" w:color="auto"/>
                                      </w:divBdr>
                                      <w:divsChild>
                                        <w:div w:id="712854438">
                                          <w:marLeft w:val="0"/>
                                          <w:marRight w:val="0"/>
                                          <w:marTop w:val="0"/>
                                          <w:marBottom w:val="0"/>
                                          <w:divBdr>
                                            <w:top w:val="none" w:sz="0" w:space="0" w:color="auto"/>
                                            <w:left w:val="none" w:sz="0" w:space="0" w:color="auto"/>
                                            <w:bottom w:val="none" w:sz="0" w:space="0" w:color="auto"/>
                                            <w:right w:val="none" w:sz="0" w:space="0" w:color="auto"/>
                                          </w:divBdr>
                                          <w:divsChild>
                                            <w:div w:id="712854463">
                                              <w:marLeft w:val="0"/>
                                              <w:marRight w:val="0"/>
                                              <w:marTop w:val="0"/>
                                              <w:marBottom w:val="0"/>
                                              <w:divBdr>
                                                <w:top w:val="none" w:sz="0" w:space="0" w:color="auto"/>
                                                <w:left w:val="none" w:sz="0" w:space="0" w:color="auto"/>
                                                <w:bottom w:val="none" w:sz="0" w:space="0" w:color="auto"/>
                                                <w:right w:val="none" w:sz="0" w:space="0" w:color="auto"/>
                                              </w:divBdr>
                                              <w:divsChild>
                                                <w:div w:id="712854409">
                                                  <w:marLeft w:val="0"/>
                                                  <w:marRight w:val="0"/>
                                                  <w:marTop w:val="0"/>
                                                  <w:marBottom w:val="0"/>
                                                  <w:divBdr>
                                                    <w:top w:val="none" w:sz="0" w:space="0" w:color="auto"/>
                                                    <w:left w:val="none" w:sz="0" w:space="0" w:color="auto"/>
                                                    <w:bottom w:val="none" w:sz="0" w:space="0" w:color="auto"/>
                                                    <w:right w:val="none" w:sz="0" w:space="0" w:color="auto"/>
                                                  </w:divBdr>
                                                  <w:divsChild>
                                                    <w:div w:id="712854459">
                                                      <w:marLeft w:val="0"/>
                                                      <w:marRight w:val="0"/>
                                                      <w:marTop w:val="0"/>
                                                      <w:marBottom w:val="0"/>
                                                      <w:divBdr>
                                                        <w:top w:val="none" w:sz="0" w:space="0" w:color="auto"/>
                                                        <w:left w:val="none" w:sz="0" w:space="0" w:color="auto"/>
                                                        <w:bottom w:val="none" w:sz="0" w:space="0" w:color="auto"/>
                                                        <w:right w:val="none" w:sz="0" w:space="0" w:color="auto"/>
                                                      </w:divBdr>
                                                      <w:divsChild>
                                                        <w:div w:id="712854432">
                                                          <w:marLeft w:val="0"/>
                                                          <w:marRight w:val="0"/>
                                                          <w:marTop w:val="0"/>
                                                          <w:marBottom w:val="0"/>
                                                          <w:divBdr>
                                                            <w:top w:val="none" w:sz="0" w:space="0" w:color="auto"/>
                                                            <w:left w:val="none" w:sz="0" w:space="0" w:color="auto"/>
                                                            <w:bottom w:val="none" w:sz="0" w:space="0" w:color="auto"/>
                                                            <w:right w:val="none" w:sz="0" w:space="0" w:color="auto"/>
                                                          </w:divBdr>
                                                          <w:divsChild>
                                                            <w:div w:id="712854434">
                                                              <w:marLeft w:val="0"/>
                                                              <w:marRight w:val="0"/>
                                                              <w:marTop w:val="0"/>
                                                              <w:marBottom w:val="0"/>
                                                              <w:divBdr>
                                                                <w:top w:val="none" w:sz="0" w:space="0" w:color="auto"/>
                                                                <w:left w:val="none" w:sz="0" w:space="0" w:color="auto"/>
                                                                <w:bottom w:val="none" w:sz="0" w:space="0" w:color="auto"/>
                                                                <w:right w:val="none" w:sz="0" w:space="0" w:color="auto"/>
                                                              </w:divBdr>
                                                              <w:divsChild>
                                                                <w:div w:id="712854429">
                                                                  <w:marLeft w:val="0"/>
                                                                  <w:marRight w:val="0"/>
                                                                  <w:marTop w:val="0"/>
                                                                  <w:marBottom w:val="0"/>
                                                                  <w:divBdr>
                                                                    <w:top w:val="none" w:sz="0" w:space="0" w:color="auto"/>
                                                                    <w:left w:val="none" w:sz="0" w:space="0" w:color="auto"/>
                                                                    <w:bottom w:val="none" w:sz="0" w:space="0" w:color="auto"/>
                                                                    <w:right w:val="none" w:sz="0" w:space="0" w:color="auto"/>
                                                                  </w:divBdr>
                                                                  <w:divsChild>
                                                                    <w:div w:id="712854454">
                                                                      <w:marLeft w:val="0"/>
                                                                      <w:marRight w:val="0"/>
                                                                      <w:marTop w:val="0"/>
                                                                      <w:marBottom w:val="0"/>
                                                                      <w:divBdr>
                                                                        <w:top w:val="none" w:sz="0" w:space="0" w:color="auto"/>
                                                                        <w:left w:val="none" w:sz="0" w:space="0" w:color="auto"/>
                                                                        <w:bottom w:val="none" w:sz="0" w:space="0" w:color="auto"/>
                                                                        <w:right w:val="none" w:sz="0" w:space="0" w:color="auto"/>
                                                                      </w:divBdr>
                                                                      <w:divsChild>
                                                                        <w:div w:id="712854465">
                                                                          <w:marLeft w:val="0"/>
                                                                          <w:marRight w:val="0"/>
                                                                          <w:marTop w:val="0"/>
                                                                          <w:marBottom w:val="0"/>
                                                                          <w:divBdr>
                                                                            <w:top w:val="none" w:sz="0" w:space="0" w:color="auto"/>
                                                                            <w:left w:val="none" w:sz="0" w:space="0" w:color="auto"/>
                                                                            <w:bottom w:val="none" w:sz="0" w:space="0" w:color="auto"/>
                                                                            <w:right w:val="none" w:sz="0" w:space="0" w:color="auto"/>
                                                                          </w:divBdr>
                                                                          <w:divsChild>
                                                                            <w:div w:id="712854406">
                                                                              <w:marLeft w:val="0"/>
                                                                              <w:marRight w:val="0"/>
                                                                              <w:marTop w:val="0"/>
                                                                              <w:marBottom w:val="0"/>
                                                                              <w:divBdr>
                                                                                <w:top w:val="none" w:sz="0" w:space="0" w:color="auto"/>
                                                                                <w:left w:val="none" w:sz="0" w:space="0" w:color="auto"/>
                                                                                <w:bottom w:val="none" w:sz="0" w:space="0" w:color="auto"/>
                                                                                <w:right w:val="none" w:sz="0" w:space="0" w:color="auto"/>
                                                                              </w:divBdr>
                                                                              <w:divsChild>
                                                                                <w:div w:id="712854427">
                                                                                  <w:marLeft w:val="0"/>
                                                                                  <w:marRight w:val="0"/>
                                                                                  <w:marTop w:val="0"/>
                                                                                  <w:marBottom w:val="0"/>
                                                                                  <w:divBdr>
                                                                                    <w:top w:val="none" w:sz="0" w:space="0" w:color="auto"/>
                                                                                    <w:left w:val="none" w:sz="0" w:space="0" w:color="auto"/>
                                                                                    <w:bottom w:val="none" w:sz="0" w:space="0" w:color="auto"/>
                                                                                    <w:right w:val="none" w:sz="0" w:space="0" w:color="auto"/>
                                                                                  </w:divBdr>
                                                                                  <w:divsChild>
                                                                                    <w:div w:id="712854466">
                                                                                      <w:marLeft w:val="0"/>
                                                                                      <w:marRight w:val="0"/>
                                                                                      <w:marTop w:val="0"/>
                                                                                      <w:marBottom w:val="0"/>
                                                                                      <w:divBdr>
                                                                                        <w:top w:val="none" w:sz="0" w:space="0" w:color="auto"/>
                                                                                        <w:left w:val="none" w:sz="0" w:space="0" w:color="auto"/>
                                                                                        <w:bottom w:val="none" w:sz="0" w:space="0" w:color="auto"/>
                                                                                        <w:right w:val="none" w:sz="0" w:space="0" w:color="auto"/>
                                                                                      </w:divBdr>
                                                                                      <w:divsChild>
                                                                                        <w:div w:id="712854472">
                                                                                          <w:marLeft w:val="0"/>
                                                                                          <w:marRight w:val="0"/>
                                                                                          <w:marTop w:val="0"/>
                                                                                          <w:marBottom w:val="0"/>
                                                                                          <w:divBdr>
                                                                                            <w:top w:val="none" w:sz="0" w:space="0" w:color="auto"/>
                                                                                            <w:left w:val="none" w:sz="0" w:space="0" w:color="auto"/>
                                                                                            <w:bottom w:val="none" w:sz="0" w:space="0" w:color="auto"/>
                                                                                            <w:right w:val="none" w:sz="0" w:space="0" w:color="auto"/>
                                                                                          </w:divBdr>
                                                                                          <w:divsChild>
                                                                                            <w:div w:id="712854460">
                                                                                              <w:marLeft w:val="0"/>
                                                                                              <w:marRight w:val="0"/>
                                                                                              <w:marTop w:val="0"/>
                                                                                              <w:marBottom w:val="0"/>
                                                                                              <w:divBdr>
                                                                                                <w:top w:val="none" w:sz="0" w:space="0" w:color="auto"/>
                                                                                                <w:left w:val="none" w:sz="0" w:space="0" w:color="auto"/>
                                                                                                <w:bottom w:val="none" w:sz="0" w:space="0" w:color="auto"/>
                                                                                                <w:right w:val="none" w:sz="0" w:space="0" w:color="auto"/>
                                                                                              </w:divBdr>
                                                                                              <w:divsChild>
                                                                                                <w:div w:id="712854407">
                                                                                                  <w:marLeft w:val="0"/>
                                                                                                  <w:marRight w:val="0"/>
                                                                                                  <w:marTop w:val="0"/>
                                                                                                  <w:marBottom w:val="0"/>
                                                                                                  <w:divBdr>
                                                                                                    <w:top w:val="none" w:sz="0" w:space="0" w:color="auto"/>
                                                                                                    <w:left w:val="none" w:sz="0" w:space="0" w:color="auto"/>
                                                                                                    <w:bottom w:val="none" w:sz="0" w:space="0" w:color="auto"/>
                                                                                                    <w:right w:val="none" w:sz="0" w:space="0" w:color="auto"/>
                                                                                                  </w:divBdr>
                                                                                                  <w:divsChild>
                                                                                                    <w:div w:id="712854453">
                                                                                                      <w:marLeft w:val="0"/>
                                                                                                      <w:marRight w:val="0"/>
                                                                                                      <w:marTop w:val="0"/>
                                                                                                      <w:marBottom w:val="0"/>
                                                                                                      <w:divBdr>
                                                                                                        <w:top w:val="none" w:sz="0" w:space="0" w:color="auto"/>
                                                                                                        <w:left w:val="none" w:sz="0" w:space="0" w:color="auto"/>
                                                                                                        <w:bottom w:val="none" w:sz="0" w:space="0" w:color="auto"/>
                                                                                                        <w:right w:val="none" w:sz="0" w:space="0" w:color="auto"/>
                                                                                                      </w:divBdr>
                                                                                                      <w:divsChild>
                                                                                                        <w:div w:id="712854412">
                                                                                                          <w:marLeft w:val="0"/>
                                                                                                          <w:marRight w:val="0"/>
                                                                                                          <w:marTop w:val="0"/>
                                                                                                          <w:marBottom w:val="0"/>
                                                                                                          <w:divBdr>
                                                                                                            <w:top w:val="none" w:sz="0" w:space="0" w:color="auto"/>
                                                                                                            <w:left w:val="none" w:sz="0" w:space="0" w:color="auto"/>
                                                                                                            <w:bottom w:val="none" w:sz="0" w:space="0" w:color="auto"/>
                                                                                                            <w:right w:val="none" w:sz="0" w:space="0" w:color="auto"/>
                                                                                                          </w:divBdr>
                                                                                                          <w:divsChild>
                                                                                                            <w:div w:id="712854484">
                                                                                                              <w:marLeft w:val="0"/>
                                                                                                              <w:marRight w:val="0"/>
                                                                                                              <w:marTop w:val="0"/>
                                                                                                              <w:marBottom w:val="0"/>
                                                                                                              <w:divBdr>
                                                                                                                <w:top w:val="none" w:sz="0" w:space="0" w:color="auto"/>
                                                                                                                <w:left w:val="none" w:sz="0" w:space="0" w:color="auto"/>
                                                                                                                <w:bottom w:val="none" w:sz="0" w:space="0" w:color="auto"/>
                                                                                                                <w:right w:val="none" w:sz="0" w:space="0" w:color="auto"/>
                                                                                                              </w:divBdr>
                                                                                                              <w:divsChild>
                                                                                                                <w:div w:id="712854408">
                                                                                                                  <w:marLeft w:val="0"/>
                                                                                                                  <w:marRight w:val="0"/>
                                                                                                                  <w:marTop w:val="0"/>
                                                                                                                  <w:marBottom w:val="0"/>
                                                                                                                  <w:divBdr>
                                                                                                                    <w:top w:val="none" w:sz="0" w:space="0" w:color="auto"/>
                                                                                                                    <w:left w:val="none" w:sz="0" w:space="0" w:color="auto"/>
                                                                                                                    <w:bottom w:val="none" w:sz="0" w:space="0" w:color="auto"/>
                                                                                                                    <w:right w:val="none" w:sz="0" w:space="0" w:color="auto"/>
                                                                                                                  </w:divBdr>
                                                                                                                  <w:divsChild>
                                                                                                                    <w:div w:id="712854419">
                                                                                                                      <w:marLeft w:val="0"/>
                                                                                                                      <w:marRight w:val="0"/>
                                                                                                                      <w:marTop w:val="0"/>
                                                                                                                      <w:marBottom w:val="0"/>
                                                                                                                      <w:divBdr>
                                                                                                                        <w:top w:val="none" w:sz="0" w:space="0" w:color="auto"/>
                                                                                                                        <w:left w:val="none" w:sz="0" w:space="0" w:color="auto"/>
                                                                                                                        <w:bottom w:val="none" w:sz="0" w:space="0" w:color="auto"/>
                                                                                                                        <w:right w:val="none" w:sz="0" w:space="0" w:color="auto"/>
                                                                                                                      </w:divBdr>
                                                                                                                      <w:divsChild>
                                                                                                                        <w:div w:id="712854479">
                                                                                                                          <w:marLeft w:val="0"/>
                                                                                                                          <w:marRight w:val="0"/>
                                                                                                                          <w:marTop w:val="0"/>
                                                                                                                          <w:marBottom w:val="0"/>
                                                                                                                          <w:divBdr>
                                                                                                                            <w:top w:val="none" w:sz="0" w:space="0" w:color="auto"/>
                                                                                                                            <w:left w:val="none" w:sz="0" w:space="0" w:color="auto"/>
                                                                                                                            <w:bottom w:val="none" w:sz="0" w:space="0" w:color="auto"/>
                                                                                                                            <w:right w:val="none" w:sz="0" w:space="0" w:color="auto"/>
                                                                                                                          </w:divBdr>
                                                                                                                          <w:divsChild>
                                                                                                                            <w:div w:id="712854421">
                                                                                                                              <w:marLeft w:val="0"/>
                                                                                                                              <w:marRight w:val="0"/>
                                                                                                                              <w:marTop w:val="0"/>
                                                                                                                              <w:marBottom w:val="0"/>
                                                                                                                              <w:divBdr>
                                                                                                                                <w:top w:val="none" w:sz="0" w:space="0" w:color="auto"/>
                                                                                                                                <w:left w:val="none" w:sz="0" w:space="0" w:color="auto"/>
                                                                                                                                <w:bottom w:val="none" w:sz="0" w:space="0" w:color="auto"/>
                                                                                                                                <w:right w:val="none" w:sz="0" w:space="0" w:color="auto"/>
                                                                                                                              </w:divBdr>
                                                                                                                              <w:divsChild>
                                                                                                                                <w:div w:id="712854450">
                                                                                                                                  <w:marLeft w:val="0"/>
                                                                                                                                  <w:marRight w:val="0"/>
                                                                                                                                  <w:marTop w:val="0"/>
                                                                                                                                  <w:marBottom w:val="0"/>
                                                                                                                                  <w:divBdr>
                                                                                                                                    <w:top w:val="none" w:sz="0" w:space="0" w:color="auto"/>
                                                                                                                                    <w:left w:val="none" w:sz="0" w:space="0" w:color="auto"/>
                                                                                                                                    <w:bottom w:val="none" w:sz="0" w:space="0" w:color="auto"/>
                                                                                                                                    <w:right w:val="none" w:sz="0" w:space="0" w:color="auto"/>
                                                                                                                                  </w:divBdr>
                                                                                                                                  <w:divsChild>
                                                                                                                                    <w:div w:id="712854445">
                                                                                                                                      <w:marLeft w:val="0"/>
                                                                                                                                      <w:marRight w:val="0"/>
                                                                                                                                      <w:marTop w:val="0"/>
                                                                                                                                      <w:marBottom w:val="0"/>
                                                                                                                                      <w:divBdr>
                                                                                                                                        <w:top w:val="none" w:sz="0" w:space="0" w:color="auto"/>
                                                                                                                                        <w:left w:val="none" w:sz="0" w:space="0" w:color="auto"/>
                                                                                                                                        <w:bottom w:val="none" w:sz="0" w:space="0" w:color="auto"/>
                                                                                                                                        <w:right w:val="none" w:sz="0" w:space="0" w:color="auto"/>
                                                                                                                                      </w:divBdr>
                                                                                                                                      <w:divsChild>
                                                                                                                                        <w:div w:id="712854431">
                                                                                                                                          <w:marLeft w:val="0"/>
                                                                                                                                          <w:marRight w:val="0"/>
                                                                                                                                          <w:marTop w:val="0"/>
                                                                                                                                          <w:marBottom w:val="0"/>
                                                                                                                                          <w:divBdr>
                                                                                                                                            <w:top w:val="none" w:sz="0" w:space="0" w:color="auto"/>
                                                                                                                                            <w:left w:val="none" w:sz="0" w:space="0" w:color="auto"/>
                                                                                                                                            <w:bottom w:val="none" w:sz="0" w:space="0" w:color="auto"/>
                                                                                                                                            <w:right w:val="none" w:sz="0" w:space="0" w:color="auto"/>
                                                                                                                                          </w:divBdr>
                                                                                                                                          <w:divsChild>
                                                                                                                                            <w:div w:id="712854474">
                                                                                                                                              <w:marLeft w:val="0"/>
                                                                                                                                              <w:marRight w:val="0"/>
                                                                                                                                              <w:marTop w:val="0"/>
                                                                                                                                              <w:marBottom w:val="0"/>
                                                                                                                                              <w:divBdr>
                                                                                                                                                <w:top w:val="none" w:sz="0" w:space="0" w:color="auto"/>
                                                                                                                                                <w:left w:val="none" w:sz="0" w:space="0" w:color="auto"/>
                                                                                                                                                <w:bottom w:val="none" w:sz="0" w:space="0" w:color="auto"/>
                                                                                                                                                <w:right w:val="none" w:sz="0" w:space="0" w:color="auto"/>
                                                                                                                                              </w:divBdr>
                                                                                                                                              <w:divsChild>
                                                                                                                                                <w:div w:id="712854461">
                                                                                                                                                  <w:marLeft w:val="0"/>
                                                                                                                                                  <w:marRight w:val="0"/>
                                                                                                                                                  <w:marTop w:val="0"/>
                                                                                                                                                  <w:marBottom w:val="0"/>
                                                                                                                                                  <w:divBdr>
                                                                                                                                                    <w:top w:val="none" w:sz="0" w:space="0" w:color="auto"/>
                                                                                                                                                    <w:left w:val="none" w:sz="0" w:space="0" w:color="auto"/>
                                                                                                                                                    <w:bottom w:val="none" w:sz="0" w:space="0" w:color="auto"/>
                                                                                                                                                    <w:right w:val="none" w:sz="0" w:space="0" w:color="auto"/>
                                                                                                                                                  </w:divBdr>
                                                                                                                                                  <w:divsChild>
                                                                                                                                                    <w:div w:id="712854480">
                                                                                                                                                      <w:marLeft w:val="0"/>
                                                                                                                                                      <w:marRight w:val="0"/>
                                                                                                                                                      <w:marTop w:val="0"/>
                                                                                                                                                      <w:marBottom w:val="0"/>
                                                                                                                                                      <w:divBdr>
                                                                                                                                                        <w:top w:val="none" w:sz="0" w:space="0" w:color="auto"/>
                                                                                                                                                        <w:left w:val="none" w:sz="0" w:space="0" w:color="auto"/>
                                                                                                                                                        <w:bottom w:val="none" w:sz="0" w:space="0" w:color="auto"/>
                                                                                                                                                        <w:right w:val="none" w:sz="0" w:space="0" w:color="auto"/>
                                                                                                                                                      </w:divBdr>
                                                                                                                                                      <w:divsChild>
                                                                                                                                                        <w:div w:id="712854456">
                                                                                                                                                          <w:marLeft w:val="0"/>
                                                                                                                                                          <w:marRight w:val="0"/>
                                                                                                                                                          <w:marTop w:val="0"/>
                                                                                                                                                          <w:marBottom w:val="0"/>
                                                                                                                                                          <w:divBdr>
                                                                                                                                                            <w:top w:val="none" w:sz="0" w:space="0" w:color="auto"/>
                                                                                                                                                            <w:left w:val="none" w:sz="0" w:space="0" w:color="auto"/>
                                                                                                                                                            <w:bottom w:val="none" w:sz="0" w:space="0" w:color="auto"/>
                                                                                                                                                            <w:right w:val="none" w:sz="0" w:space="0" w:color="auto"/>
                                                                                                                                                          </w:divBdr>
                                                                                                                                                          <w:divsChild>
                                                                                                                                                            <w:div w:id="712854413">
                                                                                                                                                              <w:marLeft w:val="0"/>
                                                                                                                                                              <w:marRight w:val="0"/>
                                                                                                                                                              <w:marTop w:val="0"/>
                                                                                                                                                              <w:marBottom w:val="0"/>
                                                                                                                                                              <w:divBdr>
                                                                                                                                                                <w:top w:val="none" w:sz="0" w:space="0" w:color="auto"/>
                                                                                                                                                                <w:left w:val="none" w:sz="0" w:space="0" w:color="auto"/>
                                                                                                                                                                <w:bottom w:val="none" w:sz="0" w:space="0" w:color="auto"/>
                                                                                                                                                                <w:right w:val="none" w:sz="0" w:space="0" w:color="auto"/>
                                                                                                                                                              </w:divBdr>
                                                                                                                                                              <w:divsChild>
                                                                                                                                                                <w:div w:id="712854422">
                                                                                                                                                                  <w:marLeft w:val="0"/>
                                                                                                                                                                  <w:marRight w:val="0"/>
                                                                                                                                                                  <w:marTop w:val="0"/>
                                                                                                                                                                  <w:marBottom w:val="0"/>
                                                                                                                                                                  <w:divBdr>
                                                                                                                                                                    <w:top w:val="none" w:sz="0" w:space="0" w:color="auto"/>
                                                                                                                                                                    <w:left w:val="none" w:sz="0" w:space="0" w:color="auto"/>
                                                                                                                                                                    <w:bottom w:val="none" w:sz="0" w:space="0" w:color="auto"/>
                                                                                                                                                                    <w:right w:val="none" w:sz="0" w:space="0" w:color="auto"/>
                                                                                                                                                                  </w:divBdr>
                                                                                                                                                                </w:div>
                                                                                                                                                                <w:div w:id="712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4475">
      <w:marLeft w:val="0"/>
      <w:marRight w:val="0"/>
      <w:marTop w:val="0"/>
      <w:marBottom w:val="0"/>
      <w:divBdr>
        <w:top w:val="none" w:sz="0" w:space="0" w:color="auto"/>
        <w:left w:val="none" w:sz="0" w:space="0" w:color="auto"/>
        <w:bottom w:val="none" w:sz="0" w:space="0" w:color="auto"/>
        <w:right w:val="none" w:sz="0" w:space="0" w:color="auto"/>
      </w:divBdr>
    </w:div>
    <w:div w:id="712854476">
      <w:marLeft w:val="0"/>
      <w:marRight w:val="0"/>
      <w:marTop w:val="0"/>
      <w:marBottom w:val="0"/>
      <w:divBdr>
        <w:top w:val="none" w:sz="0" w:space="0" w:color="auto"/>
        <w:left w:val="none" w:sz="0" w:space="0" w:color="auto"/>
        <w:bottom w:val="none" w:sz="0" w:space="0" w:color="auto"/>
        <w:right w:val="none" w:sz="0" w:space="0" w:color="auto"/>
      </w:divBdr>
    </w:div>
    <w:div w:id="712854478">
      <w:marLeft w:val="0"/>
      <w:marRight w:val="0"/>
      <w:marTop w:val="0"/>
      <w:marBottom w:val="0"/>
      <w:divBdr>
        <w:top w:val="none" w:sz="0" w:space="0" w:color="auto"/>
        <w:left w:val="none" w:sz="0" w:space="0" w:color="auto"/>
        <w:bottom w:val="none" w:sz="0" w:space="0" w:color="auto"/>
        <w:right w:val="none" w:sz="0" w:space="0" w:color="auto"/>
      </w:divBdr>
    </w:div>
    <w:div w:id="712854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13</TotalTime>
  <Pages>4</Pages>
  <Words>394</Words>
  <Characters>2251</Characters>
  <Application>Microsoft Office Word</Application>
  <DocSecurity>0</DocSecurity>
  <Lines>18</Lines>
  <Paragraphs>5</Paragraphs>
  <ScaleCrop>false</ScaleCrop>
  <Company>European Commission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Windows User</cp:lastModifiedBy>
  <cp:revision>12</cp:revision>
  <cp:lastPrinted>2013-11-06T08:46:00Z</cp:lastPrinted>
  <dcterms:created xsi:type="dcterms:W3CDTF">2016-05-12T08:13:00Z</dcterms:created>
  <dcterms:modified xsi:type="dcterms:W3CDTF">2021-05-17T11:07:00Z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